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0A" w:rsidRPr="00BE700A" w:rsidRDefault="00BE700A" w:rsidP="00BE700A">
      <w:pPr>
        <w:spacing w:after="0" w:line="240" w:lineRule="auto"/>
        <w:ind w:right="46"/>
        <w:jc w:val="center"/>
        <w:rPr>
          <w:rFonts w:ascii="Times New Roman" w:hAnsi="Times New Roman" w:cs="Times New Roman"/>
          <w:sz w:val="20"/>
          <w:szCs w:val="20"/>
        </w:rPr>
      </w:pPr>
    </w:p>
    <w:p w:rsidR="00BE700A" w:rsidRPr="00BE700A" w:rsidRDefault="00BE700A" w:rsidP="00BE700A">
      <w:pPr>
        <w:spacing w:after="0" w:line="240" w:lineRule="auto"/>
        <w:ind w:right="46"/>
        <w:jc w:val="center"/>
        <w:rPr>
          <w:rFonts w:ascii="Times New Roman" w:hAnsi="Times New Roman" w:cs="Times New Roman"/>
          <w:sz w:val="20"/>
          <w:szCs w:val="20"/>
        </w:rPr>
      </w:pPr>
    </w:p>
    <w:p w:rsidR="005D134C" w:rsidRPr="00C77F8E" w:rsidRDefault="005D134C" w:rsidP="005D134C">
      <w:pPr>
        <w:pStyle w:val="af"/>
        <w:jc w:val="center"/>
      </w:pPr>
      <w:r w:rsidRPr="00C77F8E">
        <w:t>Муниципальное бюджетное общеобразовательное учреждение</w:t>
      </w:r>
    </w:p>
    <w:p w:rsidR="005D134C" w:rsidRPr="00C77F8E" w:rsidRDefault="005D134C" w:rsidP="005D134C">
      <w:pPr>
        <w:pStyle w:val="af"/>
        <w:jc w:val="center"/>
      </w:pPr>
      <w:r w:rsidRPr="00C77F8E">
        <w:t>средняя общеобразовательная школа № 107 г. Челябинска</w:t>
      </w:r>
    </w:p>
    <w:p w:rsidR="005D134C" w:rsidRPr="00C77F8E" w:rsidRDefault="005D134C" w:rsidP="005D134C">
      <w:pPr>
        <w:pStyle w:val="af"/>
        <w:jc w:val="center"/>
      </w:pPr>
      <w:smartTag w:uri="urn:schemas-microsoft-com:office:smarttags" w:element="metricconverter">
        <w:smartTagPr>
          <w:attr w:name="ProductID" w:val="454007 г"/>
        </w:smartTagPr>
        <w:r w:rsidRPr="00C77F8E">
          <w:t>454007 г</w:t>
        </w:r>
      </w:smartTag>
      <w:r w:rsidRPr="00C77F8E">
        <w:t xml:space="preserve">. Челябинск; пр. Ленина, 7;   </w:t>
      </w:r>
      <w:r w:rsidRPr="00C77F8E">
        <w:rPr>
          <w:lang w:val="en-US"/>
        </w:rPr>
        <w:t>E</w:t>
      </w:r>
      <w:r w:rsidRPr="00C77F8E">
        <w:t>-</w:t>
      </w:r>
      <w:r w:rsidRPr="00C77F8E">
        <w:rPr>
          <w:lang w:val="en-US"/>
        </w:rPr>
        <w:t>mail</w:t>
      </w:r>
      <w:r w:rsidRPr="00C77F8E">
        <w:t xml:space="preserve">: </w:t>
      </w:r>
      <w:hyperlink r:id="rId8" w:history="1">
        <w:r w:rsidRPr="00C77F8E">
          <w:rPr>
            <w:rStyle w:val="a3"/>
            <w:lang w:val="en-US"/>
          </w:rPr>
          <w:t>school</w:t>
        </w:r>
        <w:r w:rsidRPr="00C77F8E">
          <w:rPr>
            <w:rStyle w:val="a3"/>
          </w:rPr>
          <w:t>107@</w:t>
        </w:r>
        <w:r w:rsidRPr="00C77F8E">
          <w:rPr>
            <w:rStyle w:val="a3"/>
            <w:lang w:val="en-US"/>
          </w:rPr>
          <w:t>mail</w:t>
        </w:r>
        <w:r w:rsidRPr="00C77F8E">
          <w:rPr>
            <w:rStyle w:val="a3"/>
          </w:rPr>
          <w:t>.</w:t>
        </w:r>
        <w:proofErr w:type="spellStart"/>
        <w:r w:rsidRPr="00C77F8E">
          <w:rPr>
            <w:rStyle w:val="a3"/>
            <w:lang w:val="en-US"/>
          </w:rPr>
          <w:t>ru</w:t>
        </w:r>
        <w:proofErr w:type="spellEnd"/>
      </w:hyperlink>
      <w:r w:rsidRPr="00C77F8E">
        <w:t>;   телефо</w:t>
      </w:r>
      <w:proofErr w:type="gramStart"/>
      <w:r w:rsidRPr="00C77F8E">
        <w:t>н(</w:t>
      </w:r>
      <w:proofErr w:type="gramEnd"/>
      <w:r w:rsidRPr="00C77F8E">
        <w:t>факс):775-22-46</w:t>
      </w:r>
    </w:p>
    <w:p w:rsidR="005D134C" w:rsidRPr="00C77F8E" w:rsidRDefault="005D134C" w:rsidP="005D134C">
      <w:pPr>
        <w:pStyle w:val="af"/>
        <w:jc w:val="center"/>
      </w:pPr>
      <w:r w:rsidRPr="00C77F8E">
        <w:t>=====================================================================</w:t>
      </w:r>
    </w:p>
    <w:p w:rsidR="005D134C" w:rsidRDefault="005D134C" w:rsidP="00BE700A">
      <w:pPr>
        <w:pStyle w:val="2"/>
        <w:rPr>
          <w:sz w:val="26"/>
          <w:szCs w:val="26"/>
        </w:rPr>
      </w:pPr>
    </w:p>
    <w:p w:rsidR="00BE700A" w:rsidRPr="00BE700A" w:rsidRDefault="00BE700A" w:rsidP="00BE700A">
      <w:pPr>
        <w:pStyle w:val="2"/>
        <w:rPr>
          <w:sz w:val="26"/>
          <w:szCs w:val="26"/>
        </w:rPr>
      </w:pPr>
      <w:proofErr w:type="gramStart"/>
      <w:r w:rsidRPr="00BE700A">
        <w:rPr>
          <w:sz w:val="26"/>
          <w:szCs w:val="26"/>
        </w:rPr>
        <w:t>П</w:t>
      </w:r>
      <w:proofErr w:type="gramEnd"/>
      <w:r w:rsidRPr="00BE700A">
        <w:rPr>
          <w:sz w:val="26"/>
          <w:szCs w:val="26"/>
        </w:rPr>
        <w:t xml:space="preserve"> Р И К А З</w:t>
      </w:r>
    </w:p>
    <w:p w:rsidR="00BE700A" w:rsidRPr="00BE700A" w:rsidRDefault="005D134C" w:rsidP="00BE700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 __» ____________2016</w:t>
      </w:r>
      <w:r w:rsidR="00BE700A" w:rsidRPr="00BE700A">
        <w:rPr>
          <w:rFonts w:ascii="Times New Roman" w:hAnsi="Times New Roman" w:cs="Times New Roman"/>
          <w:sz w:val="26"/>
          <w:szCs w:val="26"/>
        </w:rPr>
        <w:tab/>
        <w:t xml:space="preserve">             №___________</w:t>
      </w:r>
    </w:p>
    <w:p w:rsidR="00BE700A" w:rsidRPr="00BE700A" w:rsidRDefault="00BE700A" w:rsidP="00BE70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4D64" w:rsidRDefault="00934D64" w:rsidP="00934D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4D64" w:rsidRDefault="00934D64" w:rsidP="00965A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организации и проведении</w:t>
      </w:r>
    </w:p>
    <w:p w:rsidR="00934D64" w:rsidRDefault="00934D64" w:rsidP="0096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школьного этапа </w:t>
      </w:r>
      <w:proofErr w:type="gramStart"/>
      <w:r>
        <w:rPr>
          <w:rFonts w:ascii="Times New Roman" w:hAnsi="Times New Roman" w:cs="Times New Roman"/>
          <w:sz w:val="26"/>
          <w:szCs w:val="26"/>
        </w:rPr>
        <w:t>всероссийской</w:t>
      </w:r>
      <w:proofErr w:type="gramEnd"/>
    </w:p>
    <w:p w:rsidR="005D134C" w:rsidRDefault="00934D64" w:rsidP="0096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олимпиады школьников</w:t>
      </w:r>
    </w:p>
    <w:p w:rsidR="00934D64" w:rsidRDefault="005D134C" w:rsidP="0096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 МБОУ «СОШ №107 г. Челябинска»</w:t>
      </w:r>
    </w:p>
    <w:p w:rsidR="00934D64" w:rsidRDefault="00934D64" w:rsidP="0096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2016/2017 учебном году</w:t>
      </w:r>
    </w:p>
    <w:p w:rsidR="00934D64" w:rsidRDefault="00934D64" w:rsidP="00965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134C" w:rsidRDefault="005D134C" w:rsidP="00965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D64" w:rsidRDefault="00934D64" w:rsidP="00965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приказом Министерства образования и науки Российской Федерации от 18.11.2013 №1252 «Об утверждении Порядка проведения всероссийской олимпиады школьников», приказом Министерства образования и науки Челябинской области от 30 августа 2016 №01/2669 «Об организации 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проведении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школьного этапа всероссийской олимпиады школьников в 2016-2017 учебном году» и в соответствии с планом работы Комитета по делам образования г. Челябинска на 2016 год</w:t>
      </w:r>
    </w:p>
    <w:p w:rsidR="00934D64" w:rsidRDefault="00934D64" w:rsidP="00965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D64" w:rsidRDefault="00934D64" w:rsidP="00965A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934D64" w:rsidRDefault="00934D64" w:rsidP="00965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D64" w:rsidRDefault="005D134C" w:rsidP="00965A2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Принять участие </w:t>
      </w:r>
      <w:r w:rsidR="00934D64">
        <w:rPr>
          <w:rFonts w:ascii="Times New Roman" w:hAnsi="Times New Roman" w:cs="Times New Roman"/>
          <w:sz w:val="26"/>
          <w:szCs w:val="26"/>
        </w:rPr>
        <w:t xml:space="preserve"> с 19 сентября по 29 октября 2016 года 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934D64">
        <w:rPr>
          <w:rFonts w:ascii="Times New Roman" w:hAnsi="Times New Roman" w:cs="Times New Roman"/>
          <w:sz w:val="26"/>
          <w:szCs w:val="26"/>
        </w:rPr>
        <w:t>школьн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934D64">
        <w:rPr>
          <w:rFonts w:ascii="Times New Roman" w:hAnsi="Times New Roman" w:cs="Times New Roman"/>
          <w:sz w:val="26"/>
          <w:szCs w:val="26"/>
        </w:rPr>
        <w:t xml:space="preserve"> этап</w:t>
      </w:r>
      <w:r>
        <w:rPr>
          <w:rFonts w:ascii="Times New Roman" w:hAnsi="Times New Roman" w:cs="Times New Roman"/>
          <w:sz w:val="26"/>
          <w:szCs w:val="26"/>
        </w:rPr>
        <w:t>е</w:t>
      </w:r>
      <w:r w:rsidR="00934D64">
        <w:rPr>
          <w:rFonts w:ascii="Times New Roman" w:hAnsi="Times New Roman" w:cs="Times New Roman"/>
          <w:sz w:val="26"/>
          <w:szCs w:val="26"/>
        </w:rPr>
        <w:t xml:space="preserve">  всероссийской олимпиады школьников в форматах:</w:t>
      </w:r>
    </w:p>
    <w:p w:rsidR="00934D64" w:rsidRDefault="008E6971" w:rsidP="00965A21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934D64">
        <w:rPr>
          <w:rFonts w:ascii="Times New Roman" w:hAnsi="Times New Roman" w:cs="Times New Roman"/>
          <w:sz w:val="26"/>
          <w:szCs w:val="26"/>
        </w:rPr>
        <w:t xml:space="preserve"> формате </w:t>
      </w:r>
      <w:proofErr w:type="spellStart"/>
      <w:r w:rsidR="00934D64">
        <w:rPr>
          <w:rFonts w:ascii="Times New Roman" w:hAnsi="Times New Roman" w:cs="Times New Roman"/>
          <w:sz w:val="26"/>
          <w:szCs w:val="26"/>
        </w:rPr>
        <w:t>Интернет-олимпиады</w:t>
      </w:r>
      <w:proofErr w:type="spellEnd"/>
      <w:r w:rsidR="00934D64">
        <w:rPr>
          <w:rFonts w:ascii="Times New Roman" w:hAnsi="Times New Roman" w:cs="Times New Roman"/>
          <w:sz w:val="26"/>
          <w:szCs w:val="26"/>
        </w:rPr>
        <w:t xml:space="preserve"> по предметам: английский язык (5-11 </w:t>
      </w:r>
      <w:r w:rsidR="00934D64">
        <w:rPr>
          <w:rFonts w:ascii="Times New Roman" w:hAnsi="Times New Roman" w:cs="Times New Roman"/>
          <w:bCs/>
          <w:sz w:val="26"/>
          <w:szCs w:val="26"/>
        </w:rPr>
        <w:t xml:space="preserve">класс), </w:t>
      </w:r>
      <w:r w:rsidR="00934D64">
        <w:rPr>
          <w:rFonts w:ascii="Times New Roman" w:hAnsi="Times New Roman" w:cs="Times New Roman"/>
          <w:sz w:val="26"/>
          <w:szCs w:val="26"/>
        </w:rPr>
        <w:t>астрономия (5–11</w:t>
      </w:r>
      <w:r w:rsidR="00934D64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="00934D64">
        <w:rPr>
          <w:rFonts w:ascii="Times New Roman" w:hAnsi="Times New Roman" w:cs="Times New Roman"/>
          <w:sz w:val="26"/>
          <w:szCs w:val="26"/>
        </w:rPr>
        <w:t xml:space="preserve">биология (5-11 </w:t>
      </w:r>
      <w:r w:rsidR="00934D64">
        <w:rPr>
          <w:rFonts w:ascii="Times New Roman" w:hAnsi="Times New Roman" w:cs="Times New Roman"/>
          <w:bCs/>
          <w:sz w:val="26"/>
          <w:szCs w:val="26"/>
        </w:rPr>
        <w:t xml:space="preserve">класс), </w:t>
      </w:r>
      <w:r w:rsidR="00934D64">
        <w:rPr>
          <w:rFonts w:ascii="Times New Roman" w:hAnsi="Times New Roman" w:cs="Times New Roman"/>
          <w:sz w:val="26"/>
          <w:szCs w:val="26"/>
        </w:rPr>
        <w:t>география (5– 11</w:t>
      </w:r>
      <w:r w:rsidR="00934D64">
        <w:rPr>
          <w:rFonts w:ascii="Times New Roman" w:hAnsi="Times New Roman" w:cs="Times New Roman"/>
          <w:bCs/>
          <w:sz w:val="26"/>
          <w:szCs w:val="26"/>
        </w:rPr>
        <w:t xml:space="preserve"> класс),</w:t>
      </w:r>
      <w:proofErr w:type="gramStart"/>
      <w:r w:rsidR="00934D64">
        <w:rPr>
          <w:rFonts w:ascii="Times New Roman" w:hAnsi="Times New Roman" w:cs="Times New Roman"/>
          <w:bCs/>
          <w:sz w:val="26"/>
          <w:szCs w:val="26"/>
        </w:rPr>
        <w:t xml:space="preserve"> ,</w:t>
      </w:r>
      <w:proofErr w:type="gramEnd"/>
      <w:r w:rsidR="00934D6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34D64">
        <w:rPr>
          <w:rFonts w:ascii="Times New Roman" w:hAnsi="Times New Roman" w:cs="Times New Roman"/>
          <w:sz w:val="26"/>
          <w:szCs w:val="26"/>
        </w:rPr>
        <w:t>искусство (мировая художественная культура) (5-8</w:t>
      </w:r>
      <w:r w:rsidR="00934D64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="00934D64">
        <w:rPr>
          <w:rFonts w:ascii="Times New Roman" w:hAnsi="Times New Roman" w:cs="Times New Roman"/>
          <w:sz w:val="26"/>
          <w:szCs w:val="26"/>
        </w:rPr>
        <w:t>история (5-11</w:t>
      </w:r>
      <w:r w:rsidR="00934D64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="00934D64">
        <w:rPr>
          <w:rFonts w:ascii="Times New Roman" w:hAnsi="Times New Roman" w:cs="Times New Roman"/>
          <w:sz w:val="26"/>
          <w:szCs w:val="26"/>
        </w:rPr>
        <w:t xml:space="preserve">литература (5-6 </w:t>
      </w:r>
      <w:r w:rsidR="00934D64">
        <w:rPr>
          <w:rFonts w:ascii="Times New Roman" w:hAnsi="Times New Roman" w:cs="Times New Roman"/>
          <w:bCs/>
          <w:sz w:val="26"/>
          <w:szCs w:val="26"/>
        </w:rPr>
        <w:t xml:space="preserve">класс), </w:t>
      </w:r>
      <w:r w:rsidR="00934D64">
        <w:rPr>
          <w:rFonts w:ascii="Times New Roman" w:hAnsi="Times New Roman" w:cs="Times New Roman"/>
          <w:sz w:val="26"/>
          <w:szCs w:val="26"/>
        </w:rPr>
        <w:t>математика (5-11</w:t>
      </w:r>
      <w:r w:rsidR="00934D64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="00934D64">
        <w:rPr>
          <w:rFonts w:ascii="Times New Roman" w:hAnsi="Times New Roman" w:cs="Times New Roman"/>
          <w:sz w:val="26"/>
          <w:szCs w:val="26"/>
        </w:rPr>
        <w:t xml:space="preserve">немецкий язык (5-11 </w:t>
      </w:r>
      <w:r w:rsidR="00934D64">
        <w:rPr>
          <w:rFonts w:ascii="Times New Roman" w:hAnsi="Times New Roman" w:cs="Times New Roman"/>
          <w:bCs/>
          <w:sz w:val="26"/>
          <w:szCs w:val="26"/>
        </w:rPr>
        <w:t xml:space="preserve">класс), </w:t>
      </w:r>
      <w:r w:rsidR="00934D64">
        <w:rPr>
          <w:rFonts w:ascii="Times New Roman" w:hAnsi="Times New Roman" w:cs="Times New Roman"/>
          <w:sz w:val="26"/>
          <w:szCs w:val="26"/>
        </w:rPr>
        <w:t>обществознание (5-11</w:t>
      </w:r>
      <w:r w:rsidR="00934D64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="00934D64">
        <w:rPr>
          <w:rFonts w:ascii="Times New Roman" w:hAnsi="Times New Roman" w:cs="Times New Roman"/>
          <w:sz w:val="26"/>
          <w:szCs w:val="26"/>
        </w:rPr>
        <w:t>основы безопасности жизнедеятельности (8</w:t>
      </w:r>
      <w:r w:rsidR="00934D64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="00934D64">
        <w:rPr>
          <w:rFonts w:ascii="Times New Roman" w:hAnsi="Times New Roman" w:cs="Times New Roman"/>
          <w:sz w:val="26"/>
          <w:szCs w:val="26"/>
        </w:rPr>
        <w:t>право (9-11</w:t>
      </w:r>
      <w:r w:rsidR="00934D64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="00934D64">
        <w:rPr>
          <w:rFonts w:ascii="Times New Roman" w:hAnsi="Times New Roman" w:cs="Times New Roman"/>
          <w:sz w:val="26"/>
          <w:szCs w:val="26"/>
        </w:rPr>
        <w:t>русский язык (5-11</w:t>
      </w:r>
      <w:r w:rsidR="00934D64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="00934D64">
        <w:rPr>
          <w:rFonts w:ascii="Times New Roman" w:hAnsi="Times New Roman" w:cs="Times New Roman"/>
          <w:sz w:val="26"/>
          <w:szCs w:val="26"/>
        </w:rPr>
        <w:t>технология (5-6</w:t>
      </w:r>
      <w:r w:rsidR="00934D64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="00934D64">
        <w:rPr>
          <w:rFonts w:ascii="Times New Roman" w:hAnsi="Times New Roman" w:cs="Times New Roman"/>
          <w:sz w:val="26"/>
          <w:szCs w:val="26"/>
        </w:rPr>
        <w:t>физика (5-11</w:t>
      </w:r>
      <w:r w:rsidR="00934D64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="00934D64">
        <w:rPr>
          <w:rFonts w:ascii="Times New Roman" w:hAnsi="Times New Roman" w:cs="Times New Roman"/>
          <w:sz w:val="26"/>
          <w:szCs w:val="26"/>
        </w:rPr>
        <w:t xml:space="preserve">французский </w:t>
      </w:r>
      <w:proofErr w:type="gramStart"/>
      <w:r w:rsidR="00934D64">
        <w:rPr>
          <w:rFonts w:ascii="Times New Roman" w:hAnsi="Times New Roman" w:cs="Times New Roman"/>
          <w:sz w:val="26"/>
          <w:szCs w:val="26"/>
        </w:rPr>
        <w:t xml:space="preserve">язык (5-11 </w:t>
      </w:r>
      <w:r w:rsidR="00934D64">
        <w:rPr>
          <w:rFonts w:ascii="Times New Roman" w:hAnsi="Times New Roman" w:cs="Times New Roman"/>
          <w:bCs/>
          <w:sz w:val="26"/>
          <w:szCs w:val="26"/>
        </w:rPr>
        <w:t xml:space="preserve">класс), </w:t>
      </w:r>
      <w:r w:rsidR="00934D64">
        <w:rPr>
          <w:rFonts w:ascii="Times New Roman" w:hAnsi="Times New Roman" w:cs="Times New Roman"/>
          <w:sz w:val="26"/>
          <w:szCs w:val="26"/>
        </w:rPr>
        <w:t>химия (7-11</w:t>
      </w:r>
      <w:r w:rsidR="00934D64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="00934D64">
        <w:rPr>
          <w:rFonts w:ascii="Times New Roman" w:hAnsi="Times New Roman" w:cs="Times New Roman"/>
          <w:sz w:val="26"/>
          <w:szCs w:val="26"/>
        </w:rPr>
        <w:t>экология (7-11</w:t>
      </w:r>
      <w:r w:rsidR="00934D64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="00934D64">
        <w:rPr>
          <w:rFonts w:ascii="Times New Roman" w:hAnsi="Times New Roman" w:cs="Times New Roman"/>
          <w:sz w:val="26"/>
          <w:szCs w:val="26"/>
        </w:rPr>
        <w:t>экономика (9-11</w:t>
      </w:r>
      <w:r w:rsidR="00934D64">
        <w:rPr>
          <w:rFonts w:ascii="Times New Roman" w:hAnsi="Times New Roman" w:cs="Times New Roman"/>
          <w:bCs/>
          <w:sz w:val="26"/>
          <w:szCs w:val="26"/>
        </w:rPr>
        <w:t xml:space="preserve"> класс)</w:t>
      </w:r>
      <w:r w:rsidR="00934D6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34D64" w:rsidRDefault="008E6971" w:rsidP="00965A21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934D64">
        <w:rPr>
          <w:rFonts w:ascii="Times New Roman" w:hAnsi="Times New Roman" w:cs="Times New Roman"/>
          <w:sz w:val="26"/>
          <w:szCs w:val="26"/>
        </w:rPr>
        <w:t xml:space="preserve"> традиционной форме по предметам: искусство (мировая художественная культура) (9-11</w:t>
      </w:r>
      <w:r w:rsidR="00934D64">
        <w:rPr>
          <w:rFonts w:ascii="Times New Roman" w:hAnsi="Times New Roman" w:cs="Times New Roman"/>
          <w:bCs/>
          <w:sz w:val="26"/>
          <w:szCs w:val="26"/>
        </w:rPr>
        <w:t xml:space="preserve"> класс),  </w:t>
      </w:r>
      <w:r w:rsidR="00934D64">
        <w:rPr>
          <w:rFonts w:ascii="Times New Roman" w:hAnsi="Times New Roman" w:cs="Times New Roman"/>
          <w:sz w:val="26"/>
          <w:szCs w:val="26"/>
        </w:rPr>
        <w:t>испанский язык (5-11</w:t>
      </w:r>
      <w:r w:rsidR="00934D64">
        <w:rPr>
          <w:rFonts w:ascii="Times New Roman" w:hAnsi="Times New Roman" w:cs="Times New Roman"/>
          <w:bCs/>
          <w:sz w:val="26"/>
          <w:szCs w:val="26"/>
        </w:rPr>
        <w:t xml:space="preserve"> класс),  </w:t>
      </w:r>
      <w:r w:rsidR="00934D64">
        <w:rPr>
          <w:rFonts w:ascii="Times New Roman" w:hAnsi="Times New Roman" w:cs="Times New Roman"/>
          <w:sz w:val="26"/>
          <w:szCs w:val="26"/>
        </w:rPr>
        <w:t xml:space="preserve">итальянский  язык (5-11 </w:t>
      </w:r>
      <w:r w:rsidR="00934D64">
        <w:rPr>
          <w:rFonts w:ascii="Times New Roman" w:hAnsi="Times New Roman" w:cs="Times New Roman"/>
          <w:bCs/>
          <w:sz w:val="26"/>
          <w:szCs w:val="26"/>
        </w:rPr>
        <w:t xml:space="preserve">класс), </w:t>
      </w:r>
      <w:r w:rsidR="00934D64">
        <w:rPr>
          <w:rFonts w:ascii="Times New Roman" w:hAnsi="Times New Roman" w:cs="Times New Roman"/>
          <w:sz w:val="26"/>
          <w:szCs w:val="26"/>
        </w:rPr>
        <w:t xml:space="preserve">китайский язык (5-11 </w:t>
      </w:r>
      <w:r w:rsidR="00934D64">
        <w:rPr>
          <w:rFonts w:ascii="Times New Roman" w:hAnsi="Times New Roman" w:cs="Times New Roman"/>
          <w:bCs/>
          <w:sz w:val="26"/>
          <w:szCs w:val="26"/>
        </w:rPr>
        <w:t xml:space="preserve">класс), </w:t>
      </w:r>
      <w:r w:rsidR="00934D64">
        <w:rPr>
          <w:rFonts w:ascii="Times New Roman" w:hAnsi="Times New Roman" w:cs="Times New Roman"/>
          <w:sz w:val="26"/>
          <w:szCs w:val="26"/>
        </w:rPr>
        <w:t>литература (7-11</w:t>
      </w:r>
      <w:r w:rsidR="00934D64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="00934D64">
        <w:rPr>
          <w:rFonts w:ascii="Times New Roman" w:hAnsi="Times New Roman" w:cs="Times New Roman"/>
          <w:sz w:val="26"/>
          <w:szCs w:val="26"/>
        </w:rPr>
        <w:t>математика (4</w:t>
      </w:r>
      <w:r w:rsidR="00934D64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="00934D64">
        <w:rPr>
          <w:rFonts w:ascii="Times New Roman" w:hAnsi="Times New Roman" w:cs="Times New Roman"/>
          <w:sz w:val="26"/>
          <w:szCs w:val="26"/>
        </w:rPr>
        <w:t>русский язык (4</w:t>
      </w:r>
      <w:r w:rsidR="00934D64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="00934D64">
        <w:rPr>
          <w:rFonts w:ascii="Times New Roman" w:hAnsi="Times New Roman" w:cs="Times New Roman"/>
          <w:sz w:val="26"/>
          <w:szCs w:val="26"/>
        </w:rPr>
        <w:t>технология (9-11</w:t>
      </w:r>
      <w:r w:rsidR="00934D64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="00934D64">
        <w:rPr>
          <w:rFonts w:ascii="Times New Roman" w:hAnsi="Times New Roman" w:cs="Times New Roman"/>
          <w:sz w:val="26"/>
          <w:szCs w:val="26"/>
        </w:rPr>
        <w:t>физическая культура (5-11</w:t>
      </w:r>
      <w:r w:rsidR="00934D64">
        <w:rPr>
          <w:rFonts w:ascii="Times New Roman" w:hAnsi="Times New Roman" w:cs="Times New Roman"/>
          <w:bCs/>
          <w:sz w:val="26"/>
          <w:szCs w:val="26"/>
        </w:rPr>
        <w:t xml:space="preserve"> класс);</w:t>
      </w:r>
      <w:proofErr w:type="gramEnd"/>
    </w:p>
    <w:p w:rsidR="00934D64" w:rsidRDefault="008E6971" w:rsidP="00965A21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934D64">
        <w:rPr>
          <w:rFonts w:ascii="Times New Roman" w:hAnsi="Times New Roman" w:cs="Times New Roman"/>
          <w:sz w:val="26"/>
          <w:szCs w:val="26"/>
        </w:rPr>
        <w:t xml:space="preserve"> смешанной форме по предметам: основы безопасности жизнедеятельности (9-11 классы), технология (7-8 классы);</w:t>
      </w:r>
    </w:p>
    <w:p w:rsidR="00934D64" w:rsidRPr="00525C87" w:rsidRDefault="008E6971" w:rsidP="00965A21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934D64">
        <w:rPr>
          <w:rFonts w:ascii="Times New Roman" w:hAnsi="Times New Roman" w:cs="Times New Roman"/>
          <w:sz w:val="26"/>
          <w:szCs w:val="26"/>
        </w:rPr>
        <w:t xml:space="preserve"> формате олимпиады по программированию: информатика (8 -11 </w:t>
      </w:r>
      <w:r w:rsidR="00934D64">
        <w:rPr>
          <w:rFonts w:ascii="Times New Roman" w:hAnsi="Times New Roman" w:cs="Times New Roman"/>
          <w:bCs/>
          <w:sz w:val="26"/>
          <w:szCs w:val="26"/>
        </w:rPr>
        <w:t>класс)</w:t>
      </w:r>
      <w:r w:rsidR="00795CF4">
        <w:rPr>
          <w:rFonts w:ascii="Times New Roman" w:hAnsi="Times New Roman" w:cs="Times New Roman"/>
          <w:bCs/>
          <w:sz w:val="26"/>
          <w:szCs w:val="26"/>
        </w:rPr>
        <w:t>.</w:t>
      </w:r>
    </w:p>
    <w:p w:rsidR="00934D64" w:rsidRDefault="00934D64" w:rsidP="005D134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934D64" w:rsidRDefault="005D134C" w:rsidP="00965A2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Заместителю директора Дубровской Е.Е.</w:t>
      </w:r>
      <w:r w:rsidR="00934D64">
        <w:rPr>
          <w:rFonts w:ascii="Times New Roman" w:hAnsi="Times New Roman" w:cs="Times New Roman"/>
          <w:sz w:val="26"/>
          <w:szCs w:val="26"/>
        </w:rPr>
        <w:t>:</w:t>
      </w:r>
    </w:p>
    <w:p w:rsidR="00934D64" w:rsidRPr="005D134C" w:rsidRDefault="00934D64" w:rsidP="005D13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34C">
        <w:rPr>
          <w:rFonts w:ascii="Times New Roman" w:hAnsi="Times New Roman" w:cs="Times New Roman"/>
          <w:sz w:val="26"/>
          <w:szCs w:val="26"/>
        </w:rPr>
        <w:t>организовать проведение школьного этапа всероссийской олимпиады школьников в 2016/2017 учебном году в соответствии с порядком и графиком проведения (приложение 2);</w:t>
      </w:r>
    </w:p>
    <w:p w:rsidR="00934D64" w:rsidRDefault="005D134C" w:rsidP="005D134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Серикову В.И. </w:t>
      </w:r>
      <w:r w:rsidR="0049273E">
        <w:rPr>
          <w:rFonts w:ascii="Times New Roman" w:hAnsi="Times New Roman" w:cs="Times New Roman"/>
          <w:sz w:val="26"/>
          <w:szCs w:val="26"/>
        </w:rPr>
        <w:t xml:space="preserve">куратора </w:t>
      </w:r>
      <w:r>
        <w:rPr>
          <w:rFonts w:ascii="Times New Roman" w:hAnsi="Times New Roman" w:cs="Times New Roman"/>
          <w:sz w:val="26"/>
          <w:szCs w:val="26"/>
        </w:rPr>
        <w:t xml:space="preserve">НОУ </w:t>
      </w:r>
      <w:r w:rsidR="00934D64">
        <w:rPr>
          <w:rFonts w:ascii="Times New Roman" w:hAnsi="Times New Roman" w:cs="Times New Roman"/>
          <w:sz w:val="26"/>
          <w:szCs w:val="26"/>
        </w:rPr>
        <w:t>назначить ответственно</w:t>
      </w:r>
      <w:r w:rsidR="0049273E">
        <w:rPr>
          <w:rFonts w:ascii="Times New Roman" w:hAnsi="Times New Roman" w:cs="Times New Roman"/>
          <w:sz w:val="26"/>
          <w:szCs w:val="26"/>
        </w:rPr>
        <w:t>й</w:t>
      </w:r>
      <w:r w:rsidR="00934D64">
        <w:rPr>
          <w:rFonts w:ascii="Times New Roman" w:hAnsi="Times New Roman" w:cs="Times New Roman"/>
          <w:sz w:val="26"/>
          <w:szCs w:val="26"/>
        </w:rPr>
        <w:t xml:space="preserve"> за организацию и проведение школьного этапа всероссийской олимпиады школьников в 2016/2017 учебном году;</w:t>
      </w:r>
    </w:p>
    <w:p w:rsidR="005D134C" w:rsidRDefault="005D134C" w:rsidP="005D134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Сериковой В.И.:</w:t>
      </w:r>
    </w:p>
    <w:p w:rsidR="00934D64" w:rsidRDefault="00934D64" w:rsidP="0049273E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организовать регистрацию учащихся образовательной организации, желающих принять участие в школьном этапе всероссийской олимпиады на сайте городских предметных олимпиад и интеллектуальных состязаний «Олимпийский портал» (</w:t>
      </w:r>
      <w:proofErr w:type="spellStart"/>
      <w:r>
        <w:rPr>
          <w:rFonts w:ascii="Times New Roman" w:hAnsi="Times New Roman" w:cs="Times New Roman"/>
          <w:sz w:val="26"/>
          <w:szCs w:val="26"/>
        </w:rPr>
        <w:t>ol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y</w:t>
      </w:r>
      <w:r>
        <w:rPr>
          <w:rFonts w:ascii="Times New Roman" w:hAnsi="Times New Roman" w:cs="Times New Roman"/>
          <w:sz w:val="26"/>
          <w:szCs w:val="26"/>
        </w:rPr>
        <w:t>mp74.ru) (на сайте регистрируется ранее незарегистрированные школьники);</w:t>
      </w:r>
    </w:p>
    <w:p w:rsidR="00934D64" w:rsidRDefault="00934D64" w:rsidP="005D134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организовать сбор и хранение заявлений родителей (законных представителей) обучающихся, заявивших о своем участии в олимпиаде, об ознакомлении с Порядком и о согласии на сбор, хранение,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«Интернет»;</w:t>
      </w:r>
    </w:p>
    <w:p w:rsidR="00934D64" w:rsidRDefault="00934D64" w:rsidP="005D134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предоставить всем участникам школьного этапа олимпиады равные условия: каждому участнику олимпиады отдельное рабочее место, оборудованное в соответствии с требованиями к проведению школьного этапа олимпиады по каждому образовательному предмету, в соответствии и действующими на момент проведения олимпиады санитарно-эпидемиологическими правилами и нормами;</w:t>
      </w:r>
    </w:p>
    <w:p w:rsidR="00934D64" w:rsidRDefault="00934D64" w:rsidP="005D134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провести до начала школьного этапа олимпиады по каждому общеобразовательному предмету инструктаж участников олимпиады, в том числе информирование о продолжительности олимпиады, порядке подачи апелляций о несогласии с выставленными баллами, о возможных случаях удаления олимпиады, а так же о времени и месте ознакомления с результатами олимпиады;</w:t>
      </w:r>
    </w:p>
    <w:p w:rsidR="00934D64" w:rsidRDefault="00934D64" w:rsidP="005D134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приказами по образовательно</w:t>
      </w:r>
      <w:r w:rsidR="0026556A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организации состав жюри и апелляционных комиссий школьного этапа всероссийской олимпиады школьников по предметам: литература (7-11</w:t>
      </w:r>
      <w:r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>
        <w:rPr>
          <w:rFonts w:ascii="Times New Roman" w:hAnsi="Times New Roman" w:cs="Times New Roman"/>
          <w:sz w:val="26"/>
          <w:szCs w:val="26"/>
        </w:rPr>
        <w:t>математика (4</w:t>
      </w:r>
      <w:r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>
        <w:rPr>
          <w:rFonts w:ascii="Times New Roman" w:hAnsi="Times New Roman" w:cs="Times New Roman"/>
          <w:sz w:val="26"/>
          <w:szCs w:val="26"/>
        </w:rPr>
        <w:t>русский язык (4</w:t>
      </w:r>
      <w:r>
        <w:rPr>
          <w:rFonts w:ascii="Times New Roman" w:hAnsi="Times New Roman" w:cs="Times New Roman"/>
          <w:bCs/>
          <w:sz w:val="26"/>
          <w:szCs w:val="26"/>
        </w:rPr>
        <w:t xml:space="preserve"> класс);</w:t>
      </w:r>
    </w:p>
    <w:p w:rsidR="00934D64" w:rsidRDefault="00934D64" w:rsidP="005D134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утвердить график работы жюри не позднее двух дней после проведения школьного этапа по каждому предмету и график работы апелляционных комиссий школьного этапа всероссийской олимпиады школьников по предметам: литература (7-11</w:t>
      </w:r>
      <w:r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>
        <w:rPr>
          <w:rFonts w:ascii="Times New Roman" w:hAnsi="Times New Roman" w:cs="Times New Roman"/>
          <w:sz w:val="26"/>
          <w:szCs w:val="26"/>
        </w:rPr>
        <w:t>математика (4</w:t>
      </w:r>
      <w:r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>
        <w:rPr>
          <w:rFonts w:ascii="Times New Roman" w:hAnsi="Times New Roman" w:cs="Times New Roman"/>
          <w:sz w:val="26"/>
          <w:szCs w:val="26"/>
        </w:rPr>
        <w:t>русский язык (4</w:t>
      </w:r>
      <w:r>
        <w:rPr>
          <w:rFonts w:ascii="Times New Roman" w:hAnsi="Times New Roman" w:cs="Times New Roman"/>
          <w:bCs/>
          <w:sz w:val="26"/>
          <w:szCs w:val="26"/>
        </w:rPr>
        <w:t xml:space="preserve"> класс)</w:t>
      </w:r>
      <w:r>
        <w:rPr>
          <w:rFonts w:ascii="Times New Roman" w:hAnsi="Times New Roman" w:cs="Times New Roman"/>
          <w:sz w:val="26"/>
          <w:szCs w:val="26"/>
        </w:rPr>
        <w:t xml:space="preserve"> организовать проведение апелляций не позднее через три дня после проведения школьного этапа олимпиады по каждому из перечисленных предметов;</w:t>
      </w:r>
      <w:proofErr w:type="gramEnd"/>
    </w:p>
    <w:p w:rsidR="00934D64" w:rsidRDefault="00934D64" w:rsidP="005D134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довести до сведения учащихся, принявших участие в школьном этапе всероссийской олимпиады школьников результат</w:t>
      </w:r>
      <w:r w:rsidR="008E6971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участия;</w:t>
      </w:r>
    </w:p>
    <w:p w:rsidR="00934D64" w:rsidRDefault="00934D64" w:rsidP="005D134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осуществить пересылку протокола школьного этапа всероссийской олимпиады школьников по предметам, проводимым в традиционной форме на базе образовательной организации, в Центр по работе со способными и одаренными детьми  МАУДО «ДПШ»  по электронному адресу:</w:t>
      </w:r>
      <w:r>
        <w:t xml:space="preserve"> </w:t>
      </w:r>
      <w:hyperlink r:id="rId9" w:history="1">
        <w:r>
          <w:rPr>
            <w:rStyle w:val="a3"/>
          </w:rPr>
          <w:t>olymp74centr@inbox.ru</w:t>
        </w:r>
      </w:hyperlink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 позднее пяти рабочих дней после проведения школьного этапа олимпиады по каждому предмету;</w:t>
      </w:r>
    </w:p>
    <w:p w:rsidR="00934D64" w:rsidRDefault="00934D64" w:rsidP="005D134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осуществить отбор лучших работ учащихся по итогам проведения школьного этапа всероссийской олимпиады школьников по литературе и направить их в МАУДО «ДПШ» (37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.) на перепроверку в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муниципальную предметно-методическую комиссию не позднее пяти рабочих дней от даты проведения школьного этапа олимпиады</w:t>
      </w:r>
    </w:p>
    <w:p w:rsidR="00934D64" w:rsidRDefault="00934D64" w:rsidP="005D134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создать условия для участия общественных наблюдателей при проведении школьного этапа всероссийской олимпиады школьников по предметам, проводимым в традиционной форме, направить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скан-копии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протоколов общественного наблюдения по итогам проведения школьного этапа по каждой олимпиаде в Центр по работе со способными и одаренными детьми  МАУДО «ДПШ»  по электронному адресу: </w:t>
      </w:r>
      <w:hyperlink r:id="rId10" w:history="1">
        <w:r>
          <w:rPr>
            <w:rStyle w:val="a3"/>
          </w:rPr>
          <w:t>olymp74centr@inbox.ru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не позднее пяти рабочих дней после проведения школьного этапа олимпиады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каждому предмету;</w:t>
      </w:r>
    </w:p>
    <w:p w:rsidR="00934D64" w:rsidRDefault="0049273E" w:rsidP="005D134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4D64"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r w:rsidR="008E6971">
        <w:rPr>
          <w:rFonts w:ascii="Times New Roman" w:hAnsi="Times New Roman" w:cs="Times New Roman"/>
          <w:sz w:val="26"/>
          <w:szCs w:val="26"/>
        </w:rPr>
        <w:t xml:space="preserve">доступ к сети «Интернет» и сейф для хранения олимпиадных заданий </w:t>
      </w:r>
      <w:r w:rsidR="00934D64">
        <w:rPr>
          <w:rFonts w:ascii="Times New Roman" w:hAnsi="Times New Roman" w:cs="Times New Roman"/>
          <w:sz w:val="26"/>
          <w:szCs w:val="26"/>
        </w:rPr>
        <w:t>на рабочем месте ответственного за проведение школьного этапа олимпиады в образовательной организации;</w:t>
      </w:r>
    </w:p>
    <w:p w:rsidR="00934D64" w:rsidRDefault="00934D64" w:rsidP="0049273E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организовать тиражирование олимпиадных заданий в день проведения школьных олимпиад в традиционной форме, обеспечив конфиденциальность информации; приказом по образовательной организации возложить ответственность на организатора школьного этапа за конфиденциальность и хранение информации; обеспечить хранение олимпиадных заданий в сейфе образовательной организации.</w:t>
      </w:r>
    </w:p>
    <w:p w:rsidR="00934D64" w:rsidRDefault="00934D64" w:rsidP="0049273E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назначить ответственных лиц за сопровождение учащихся, участвующих в школьных олимпиадах по предметам, проводимым на базовых площадках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внутри района: </w:t>
      </w:r>
      <w:r>
        <w:rPr>
          <w:rFonts w:ascii="Times New Roman" w:hAnsi="Times New Roman" w:cs="Times New Roman"/>
          <w:sz w:val="26"/>
          <w:szCs w:val="26"/>
        </w:rPr>
        <w:t>физическая культура (5-11 классы), технология (9-11 и 2 тур 7-8 классы), основы безопасности жизнедеятельности (2 тур 9-11 классы), искусство (мировая художественная культура) (9-11 классы) и ФГБОУ ВО "</w:t>
      </w:r>
      <w:proofErr w:type="spellStart"/>
      <w:r>
        <w:rPr>
          <w:rFonts w:ascii="Times New Roman" w:hAnsi="Times New Roman" w:cs="Times New Roman"/>
          <w:sz w:val="26"/>
          <w:szCs w:val="26"/>
        </w:rPr>
        <w:t>ЮУрГГПУ</w:t>
      </w:r>
      <w:proofErr w:type="spellEnd"/>
      <w:r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eastAsia="Calibri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испанский язык (5-11</w:t>
      </w:r>
      <w:r>
        <w:rPr>
          <w:rFonts w:ascii="Times New Roman" w:hAnsi="Times New Roman" w:cs="Times New Roman"/>
          <w:bCs/>
          <w:sz w:val="26"/>
          <w:szCs w:val="26"/>
        </w:rPr>
        <w:t xml:space="preserve"> класс),  </w:t>
      </w:r>
      <w:r>
        <w:rPr>
          <w:rFonts w:ascii="Times New Roman" w:hAnsi="Times New Roman" w:cs="Times New Roman"/>
          <w:sz w:val="26"/>
          <w:szCs w:val="26"/>
        </w:rPr>
        <w:t xml:space="preserve">итальянский  язык (5-11 </w:t>
      </w:r>
      <w:r>
        <w:rPr>
          <w:rFonts w:ascii="Times New Roman" w:hAnsi="Times New Roman" w:cs="Times New Roman"/>
          <w:bCs/>
          <w:sz w:val="26"/>
          <w:szCs w:val="26"/>
        </w:rPr>
        <w:t xml:space="preserve">класс), </w:t>
      </w:r>
      <w:r>
        <w:rPr>
          <w:rFonts w:ascii="Times New Roman" w:hAnsi="Times New Roman" w:cs="Times New Roman"/>
          <w:sz w:val="26"/>
          <w:szCs w:val="26"/>
        </w:rPr>
        <w:t xml:space="preserve">китайский язык (5-11 </w:t>
      </w:r>
      <w:r>
        <w:rPr>
          <w:rFonts w:ascii="Times New Roman" w:hAnsi="Times New Roman" w:cs="Times New Roman"/>
          <w:bCs/>
          <w:sz w:val="26"/>
          <w:szCs w:val="26"/>
        </w:rPr>
        <w:t>класс)</w:t>
      </w:r>
      <w:r>
        <w:rPr>
          <w:rFonts w:ascii="Times New Roman" w:hAnsi="Times New Roman" w:cs="Times New Roman"/>
          <w:sz w:val="26"/>
          <w:szCs w:val="26"/>
        </w:rPr>
        <w:t>, возложить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них ответственность за жизнь и здоровье учащихся при сопровождении до места проведения олимпиады и обратно до места организации образовательной деятельности;</w:t>
      </w:r>
    </w:p>
    <w:p w:rsidR="00934D64" w:rsidRDefault="00934D64" w:rsidP="0049273E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Осуществить информирование всех участников образовательных отношений о проведении школьного этапа всероссийской олимпиады школьников, в том числе посредством размещения информации на сайте образовательной организации.</w:t>
      </w:r>
    </w:p>
    <w:p w:rsidR="00934D64" w:rsidRPr="0049273E" w:rsidRDefault="00934D64" w:rsidP="0049273E">
      <w:pPr>
        <w:pStyle w:val="a4"/>
        <w:numPr>
          <w:ilvl w:val="0"/>
          <w:numId w:val="7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73E">
        <w:rPr>
          <w:rFonts w:ascii="Times New Roman" w:hAnsi="Times New Roman" w:cs="Times New Roman"/>
          <w:sz w:val="26"/>
          <w:szCs w:val="26"/>
        </w:rPr>
        <w:t xml:space="preserve">Контроль исполнения приказа возложить на заместителя </w:t>
      </w:r>
      <w:r w:rsidR="0049273E">
        <w:rPr>
          <w:rFonts w:ascii="Times New Roman" w:hAnsi="Times New Roman" w:cs="Times New Roman"/>
          <w:sz w:val="26"/>
          <w:szCs w:val="26"/>
        </w:rPr>
        <w:t>директора Дубровскую Е.Е.</w:t>
      </w:r>
    </w:p>
    <w:p w:rsidR="00795CF4" w:rsidRDefault="00795CF4" w:rsidP="00965A2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position w:val="1"/>
          <w:sz w:val="26"/>
          <w:szCs w:val="26"/>
        </w:rPr>
      </w:pPr>
    </w:p>
    <w:p w:rsidR="00932BAA" w:rsidRDefault="00932BAA" w:rsidP="00965A2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position w:val="1"/>
          <w:sz w:val="26"/>
          <w:szCs w:val="26"/>
        </w:rPr>
      </w:pPr>
    </w:p>
    <w:p w:rsidR="0049273E" w:rsidRDefault="0049273E" w:rsidP="00795CF4">
      <w:pPr>
        <w:spacing w:after="0" w:line="240" w:lineRule="auto"/>
        <w:jc w:val="both"/>
        <w:rPr>
          <w:rFonts w:ascii="Times New Roman" w:hAnsi="Times New Roman" w:cs="Times New Roman"/>
          <w:position w:val="1"/>
          <w:sz w:val="26"/>
          <w:szCs w:val="26"/>
        </w:rPr>
      </w:pPr>
      <w:r>
        <w:rPr>
          <w:rFonts w:ascii="Times New Roman" w:hAnsi="Times New Roman" w:cs="Times New Roman"/>
          <w:position w:val="1"/>
          <w:sz w:val="26"/>
          <w:szCs w:val="26"/>
        </w:rPr>
        <w:t xml:space="preserve">Директор </w:t>
      </w:r>
      <w:r>
        <w:rPr>
          <w:rFonts w:ascii="Times New Roman" w:hAnsi="Times New Roman" w:cs="Times New Roman"/>
          <w:position w:val="1"/>
          <w:sz w:val="26"/>
          <w:szCs w:val="26"/>
        </w:rPr>
        <w:tab/>
      </w:r>
      <w:r>
        <w:rPr>
          <w:rFonts w:ascii="Times New Roman" w:hAnsi="Times New Roman" w:cs="Times New Roman"/>
          <w:position w:val="1"/>
          <w:sz w:val="26"/>
          <w:szCs w:val="26"/>
        </w:rPr>
        <w:tab/>
      </w:r>
      <w:r>
        <w:rPr>
          <w:rFonts w:ascii="Times New Roman" w:hAnsi="Times New Roman" w:cs="Times New Roman"/>
          <w:position w:val="1"/>
          <w:sz w:val="26"/>
          <w:szCs w:val="26"/>
        </w:rPr>
        <w:tab/>
      </w:r>
      <w:r>
        <w:rPr>
          <w:rFonts w:ascii="Times New Roman" w:hAnsi="Times New Roman" w:cs="Times New Roman"/>
          <w:position w:val="1"/>
          <w:sz w:val="26"/>
          <w:szCs w:val="26"/>
        </w:rPr>
        <w:tab/>
      </w:r>
      <w:r>
        <w:rPr>
          <w:rFonts w:ascii="Times New Roman" w:hAnsi="Times New Roman" w:cs="Times New Roman"/>
          <w:position w:val="1"/>
          <w:sz w:val="26"/>
          <w:szCs w:val="26"/>
        </w:rPr>
        <w:tab/>
      </w:r>
      <w:r>
        <w:rPr>
          <w:rFonts w:ascii="Times New Roman" w:hAnsi="Times New Roman" w:cs="Times New Roman"/>
          <w:position w:val="1"/>
          <w:sz w:val="26"/>
          <w:szCs w:val="26"/>
        </w:rPr>
        <w:tab/>
      </w:r>
      <w:r>
        <w:rPr>
          <w:rFonts w:ascii="Times New Roman" w:hAnsi="Times New Roman" w:cs="Times New Roman"/>
          <w:position w:val="1"/>
          <w:sz w:val="26"/>
          <w:szCs w:val="26"/>
        </w:rPr>
        <w:tab/>
        <w:t xml:space="preserve">Н.В. </w:t>
      </w:r>
      <w:proofErr w:type="spellStart"/>
      <w:r>
        <w:rPr>
          <w:rFonts w:ascii="Times New Roman" w:hAnsi="Times New Roman" w:cs="Times New Roman"/>
          <w:position w:val="1"/>
          <w:sz w:val="26"/>
          <w:szCs w:val="26"/>
        </w:rPr>
        <w:t>Широченкова</w:t>
      </w:r>
      <w:proofErr w:type="spellEnd"/>
    </w:p>
    <w:p w:rsidR="0049273E" w:rsidRDefault="0049273E">
      <w:pPr>
        <w:rPr>
          <w:rFonts w:ascii="Times New Roman" w:hAnsi="Times New Roman" w:cs="Times New Roman"/>
          <w:position w:val="1"/>
          <w:sz w:val="26"/>
          <w:szCs w:val="26"/>
        </w:rPr>
      </w:pPr>
      <w:r>
        <w:rPr>
          <w:rFonts w:ascii="Times New Roman" w:hAnsi="Times New Roman" w:cs="Times New Roman"/>
          <w:position w:val="1"/>
          <w:sz w:val="26"/>
          <w:szCs w:val="26"/>
        </w:rPr>
        <w:br w:type="page"/>
      </w:r>
    </w:p>
    <w:p w:rsidR="00795CF4" w:rsidRDefault="00795CF4" w:rsidP="00795C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0A" w:rsidRPr="00BE700A" w:rsidRDefault="00BE700A" w:rsidP="00965A21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E700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A91936">
        <w:rPr>
          <w:rFonts w:ascii="Times New Roman" w:hAnsi="Times New Roman" w:cs="Times New Roman"/>
          <w:sz w:val="26"/>
          <w:szCs w:val="26"/>
        </w:rPr>
        <w:t>1</w:t>
      </w:r>
    </w:p>
    <w:p w:rsidR="00BE700A" w:rsidRPr="00BE700A" w:rsidRDefault="00BE700A" w:rsidP="00965A21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BE700A" w:rsidRPr="00BE700A" w:rsidRDefault="00BE700A" w:rsidP="00965A21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E700A">
        <w:rPr>
          <w:rFonts w:ascii="Times New Roman" w:hAnsi="Times New Roman" w:cs="Times New Roman"/>
          <w:sz w:val="26"/>
          <w:szCs w:val="26"/>
        </w:rPr>
        <w:t>к приказу Комитета по делам образования города Челябинска</w:t>
      </w:r>
    </w:p>
    <w:p w:rsidR="00BE700A" w:rsidRPr="00BE700A" w:rsidRDefault="00BE700A" w:rsidP="00965A21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E700A">
        <w:rPr>
          <w:rFonts w:ascii="Times New Roman" w:hAnsi="Times New Roman" w:cs="Times New Roman"/>
          <w:sz w:val="26"/>
          <w:szCs w:val="26"/>
        </w:rPr>
        <w:t>от ______________ №____________</w:t>
      </w:r>
    </w:p>
    <w:p w:rsidR="00BE700A" w:rsidRPr="00BE700A" w:rsidRDefault="00BE700A" w:rsidP="00965A21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2B79" w:rsidRPr="00912B79" w:rsidRDefault="00912B79" w:rsidP="00965A21">
      <w:pPr>
        <w:tabs>
          <w:tab w:val="left" w:pos="56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2B79">
        <w:rPr>
          <w:rFonts w:ascii="Times New Roman" w:hAnsi="Times New Roman" w:cs="Times New Roman"/>
          <w:sz w:val="26"/>
          <w:szCs w:val="26"/>
        </w:rPr>
        <w:t>График проведения</w:t>
      </w:r>
    </w:p>
    <w:p w:rsidR="00912B79" w:rsidRPr="00912B79" w:rsidRDefault="00912B79" w:rsidP="00965A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2B79">
        <w:rPr>
          <w:rFonts w:ascii="Times New Roman" w:hAnsi="Times New Roman" w:cs="Times New Roman"/>
          <w:sz w:val="26"/>
          <w:szCs w:val="26"/>
        </w:rPr>
        <w:t>школьного этапа всероссийской олимпиады школьников</w:t>
      </w:r>
    </w:p>
    <w:p w:rsidR="00912B79" w:rsidRDefault="00912B79" w:rsidP="00965A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2B79">
        <w:rPr>
          <w:rFonts w:ascii="Times New Roman" w:hAnsi="Times New Roman" w:cs="Times New Roman"/>
          <w:sz w:val="26"/>
          <w:szCs w:val="26"/>
        </w:rPr>
        <w:t>в 2016/2017 учебном году</w:t>
      </w:r>
    </w:p>
    <w:p w:rsidR="00795CF4" w:rsidRPr="00912B79" w:rsidRDefault="00795CF4" w:rsidP="00965A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553"/>
        <w:gridCol w:w="1559"/>
        <w:gridCol w:w="1134"/>
        <w:gridCol w:w="942"/>
        <w:gridCol w:w="1035"/>
        <w:gridCol w:w="999"/>
        <w:gridCol w:w="1276"/>
        <w:gridCol w:w="1134"/>
      </w:tblGrid>
      <w:tr w:rsidR="00912B79" w:rsidRPr="00795CF4" w:rsidTr="00525C87">
        <w:trPr>
          <w:cantSplit/>
          <w:trHeight w:val="7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795CF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5CF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95CF4">
              <w:rPr>
                <w:bCs/>
                <w:sz w:val="24"/>
                <w:szCs w:val="24"/>
              </w:rPr>
              <w:t>/</w:t>
            </w:r>
            <w:proofErr w:type="spellStart"/>
            <w:r w:rsidRPr="00795CF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795CF4">
              <w:rPr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795CF4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795CF4">
              <w:rPr>
                <w:bCs/>
                <w:sz w:val="24"/>
                <w:szCs w:val="24"/>
              </w:rPr>
              <w:t>Срок подачи заявки на портале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795CF4">
              <w:rPr>
                <w:bCs/>
                <w:sz w:val="24"/>
                <w:szCs w:val="24"/>
              </w:rPr>
              <w:t>Участники (класс)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795CF4">
              <w:rPr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795CF4">
              <w:rPr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795CF4">
              <w:rPr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795CF4">
              <w:rPr>
                <w:bCs/>
                <w:sz w:val="24"/>
                <w:szCs w:val="24"/>
              </w:rPr>
              <w:t>Комплекты заданий</w:t>
            </w:r>
          </w:p>
        </w:tc>
      </w:tr>
      <w:tr w:rsidR="00912B79" w:rsidRPr="00795CF4" w:rsidTr="00525C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numPr>
                <w:ilvl w:val="0"/>
                <w:numId w:val="26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19-20 сентября 2016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ind w:right="-108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5-6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Интернет-олимпиада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08:00 до 20:00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 w:rsidRPr="00795CF4">
              <w:rPr>
                <w:sz w:val="24"/>
                <w:szCs w:val="24"/>
              </w:rPr>
              <w:t xml:space="preserve">Олимпийский портал </w:t>
            </w:r>
            <w:r w:rsidRPr="00795CF4">
              <w:rPr>
                <w:sz w:val="24"/>
                <w:szCs w:val="24"/>
                <w:lang w:val="en-US"/>
              </w:rPr>
              <w:t>olymp74.ru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5,6</w:t>
            </w:r>
          </w:p>
        </w:tc>
      </w:tr>
      <w:tr w:rsidR="00912B79" w:rsidRPr="00795CF4" w:rsidTr="00525C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numPr>
                <w:ilvl w:val="0"/>
                <w:numId w:val="26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19-20 сентября 2016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 – 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Интернет-олимпиада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08:00 до 20:00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 w:rsidRPr="00795CF4">
              <w:rPr>
                <w:sz w:val="24"/>
                <w:szCs w:val="24"/>
              </w:rPr>
              <w:t xml:space="preserve">Олимпийский портал </w:t>
            </w:r>
            <w:r w:rsidRPr="00795CF4">
              <w:rPr>
                <w:sz w:val="24"/>
                <w:szCs w:val="24"/>
                <w:lang w:val="en-US"/>
              </w:rPr>
              <w:t>olymp74.ru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5-8, 9,10,11</w:t>
            </w:r>
          </w:p>
        </w:tc>
      </w:tr>
      <w:tr w:rsidR="00912B79" w:rsidRPr="00795CF4" w:rsidTr="00525C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numPr>
                <w:ilvl w:val="0"/>
                <w:numId w:val="26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21 сентября 2016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ind w:right="-108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до 22</w:t>
            </w:r>
            <w:r w:rsidRPr="00795CF4">
              <w:rPr>
                <w:sz w:val="24"/>
                <w:szCs w:val="24"/>
                <w:vertAlign w:val="superscript"/>
              </w:rPr>
              <w:t>30</w:t>
            </w:r>
          </w:p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15.09.2016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7-11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14.30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 w:rsidRPr="00795CF4">
              <w:rPr>
                <w:sz w:val="24"/>
                <w:szCs w:val="24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7,8,9,10,11</w:t>
            </w:r>
          </w:p>
        </w:tc>
      </w:tr>
      <w:tr w:rsidR="00912B79" w:rsidRPr="00795CF4" w:rsidTr="00525C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numPr>
                <w:ilvl w:val="0"/>
                <w:numId w:val="26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22 сентября 2016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до 22</w:t>
            </w:r>
            <w:r w:rsidRPr="00795CF4">
              <w:rPr>
                <w:sz w:val="24"/>
                <w:szCs w:val="24"/>
                <w:vertAlign w:val="superscript"/>
              </w:rPr>
              <w:t>30</w:t>
            </w:r>
          </w:p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15.09.2016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5-11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14.30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 w:rsidRPr="00795CF4">
              <w:rPr>
                <w:sz w:val="24"/>
                <w:szCs w:val="24"/>
              </w:rPr>
              <w:t>ФГБОУ ВО "</w:t>
            </w:r>
            <w:proofErr w:type="spellStart"/>
            <w:r w:rsidRPr="00795CF4">
              <w:rPr>
                <w:sz w:val="24"/>
                <w:szCs w:val="24"/>
              </w:rPr>
              <w:t>ЮУрГГПУ</w:t>
            </w:r>
            <w:proofErr w:type="spellEnd"/>
            <w:r w:rsidRPr="00795CF4">
              <w:rPr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 xml:space="preserve">5-6, </w:t>
            </w:r>
          </w:p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7-8,</w:t>
            </w:r>
          </w:p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9-11</w:t>
            </w:r>
          </w:p>
        </w:tc>
      </w:tr>
      <w:tr w:rsidR="00912B79" w:rsidRPr="00795CF4" w:rsidTr="00525C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numPr>
                <w:ilvl w:val="0"/>
                <w:numId w:val="26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22 сентября 2016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до 22</w:t>
            </w:r>
            <w:r w:rsidRPr="00795CF4">
              <w:rPr>
                <w:sz w:val="24"/>
                <w:szCs w:val="24"/>
                <w:vertAlign w:val="superscript"/>
              </w:rPr>
              <w:t>30</w:t>
            </w:r>
          </w:p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15.09.2016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7-8</w:t>
            </w:r>
          </w:p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14.00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базовая площадка проведения внутри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 xml:space="preserve">Теория: </w:t>
            </w:r>
          </w:p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7-8</w:t>
            </w:r>
          </w:p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Практика: юноши, девушки</w:t>
            </w:r>
          </w:p>
        </w:tc>
      </w:tr>
      <w:tr w:rsidR="00912B79" w:rsidRPr="00795CF4" w:rsidTr="00525C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numPr>
                <w:ilvl w:val="0"/>
                <w:numId w:val="26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23 сентября 2016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до 22</w:t>
            </w:r>
            <w:r w:rsidRPr="00795CF4">
              <w:rPr>
                <w:sz w:val="24"/>
                <w:szCs w:val="24"/>
                <w:vertAlign w:val="superscript"/>
              </w:rPr>
              <w:t>30</w:t>
            </w:r>
          </w:p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15.09.2016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9-11</w:t>
            </w:r>
          </w:p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14.00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базовая площадка проведения внутри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 xml:space="preserve">Теория: </w:t>
            </w:r>
          </w:p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9-11</w:t>
            </w:r>
          </w:p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Практика: юноши, девушки</w:t>
            </w:r>
          </w:p>
        </w:tc>
      </w:tr>
      <w:tr w:rsidR="00912B79" w:rsidRPr="00795CF4" w:rsidTr="00525C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numPr>
                <w:ilvl w:val="0"/>
                <w:numId w:val="26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24 сентября 2016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до 22</w:t>
            </w:r>
            <w:r w:rsidRPr="00795CF4">
              <w:rPr>
                <w:sz w:val="24"/>
                <w:szCs w:val="24"/>
                <w:vertAlign w:val="superscript"/>
              </w:rPr>
              <w:t>30</w:t>
            </w:r>
          </w:p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15.09.2016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5-6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14.00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базовая площадка проведения внутри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Теория: 5-6</w:t>
            </w:r>
          </w:p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Практика: юноши, девушки</w:t>
            </w:r>
          </w:p>
        </w:tc>
      </w:tr>
      <w:tr w:rsidR="00912B79" w:rsidRPr="00795CF4" w:rsidTr="00525C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numPr>
                <w:ilvl w:val="0"/>
                <w:numId w:val="26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  <w:p w:rsidR="00912B79" w:rsidRPr="00795CF4" w:rsidRDefault="00912B79" w:rsidP="0096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сентября 2016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lastRenderedPageBreak/>
              <w:t>Французски</w:t>
            </w:r>
            <w:r w:rsidRPr="00795CF4">
              <w:rPr>
                <w:sz w:val="24"/>
                <w:szCs w:val="24"/>
              </w:rPr>
              <w:lastRenderedPageBreak/>
              <w:t>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5-11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Интерн</w:t>
            </w:r>
            <w:r w:rsidRPr="00795CF4">
              <w:rPr>
                <w:sz w:val="24"/>
                <w:szCs w:val="24"/>
              </w:rPr>
              <w:lastRenderedPageBreak/>
              <w:t>ет-олимпиада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lastRenderedPageBreak/>
              <w:t xml:space="preserve">с 08:00 </w:t>
            </w:r>
            <w:r w:rsidRPr="00795CF4">
              <w:rPr>
                <w:sz w:val="24"/>
                <w:szCs w:val="24"/>
              </w:rPr>
              <w:lastRenderedPageBreak/>
              <w:t>до 20:00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 w:rsidRPr="00795CF4">
              <w:rPr>
                <w:sz w:val="24"/>
                <w:szCs w:val="24"/>
              </w:rPr>
              <w:lastRenderedPageBreak/>
              <w:t>Олимпий</w:t>
            </w:r>
            <w:r w:rsidRPr="00795CF4">
              <w:rPr>
                <w:sz w:val="24"/>
                <w:szCs w:val="24"/>
              </w:rPr>
              <w:lastRenderedPageBreak/>
              <w:t xml:space="preserve">ский портал </w:t>
            </w:r>
            <w:r w:rsidRPr="00795CF4">
              <w:rPr>
                <w:sz w:val="24"/>
                <w:szCs w:val="24"/>
                <w:lang w:val="en-US"/>
              </w:rPr>
              <w:t>olymp74.ru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lastRenderedPageBreak/>
              <w:t>5-6,</w:t>
            </w:r>
          </w:p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lastRenderedPageBreak/>
              <w:t>7-8,</w:t>
            </w:r>
          </w:p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9-11</w:t>
            </w:r>
          </w:p>
        </w:tc>
      </w:tr>
      <w:tr w:rsidR="00912B79" w:rsidRPr="00795CF4" w:rsidTr="00525C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numPr>
                <w:ilvl w:val="0"/>
                <w:numId w:val="26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  <w:p w:rsidR="00912B79" w:rsidRPr="00795CF4" w:rsidRDefault="00912B79" w:rsidP="0096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сентября 2016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5-11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Интернет-олимпиада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08:00 до 20:00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 w:rsidRPr="00795CF4">
              <w:rPr>
                <w:sz w:val="24"/>
                <w:szCs w:val="24"/>
              </w:rPr>
              <w:t xml:space="preserve">Олимпийский портал </w:t>
            </w:r>
            <w:r w:rsidRPr="00795CF4">
              <w:rPr>
                <w:sz w:val="24"/>
                <w:szCs w:val="24"/>
                <w:lang w:val="en-US"/>
              </w:rPr>
              <w:t>olymp74.ru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5-6,</w:t>
            </w:r>
          </w:p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7-8,</w:t>
            </w:r>
          </w:p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9-11</w:t>
            </w:r>
          </w:p>
        </w:tc>
      </w:tr>
      <w:tr w:rsidR="00912B79" w:rsidRPr="00795CF4" w:rsidTr="00525C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numPr>
                <w:ilvl w:val="0"/>
                <w:numId w:val="26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28 сентября 2016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до 22</w:t>
            </w:r>
            <w:r w:rsidRPr="00795CF4">
              <w:rPr>
                <w:sz w:val="24"/>
                <w:szCs w:val="24"/>
                <w:vertAlign w:val="superscript"/>
              </w:rPr>
              <w:t>30</w:t>
            </w:r>
          </w:p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22.09.2016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5-11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14.30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 w:rsidRPr="00795CF4">
              <w:rPr>
                <w:sz w:val="24"/>
                <w:szCs w:val="24"/>
              </w:rPr>
              <w:t>ФГБОУ ВО "</w:t>
            </w:r>
            <w:proofErr w:type="spellStart"/>
            <w:r w:rsidRPr="00795CF4">
              <w:rPr>
                <w:sz w:val="24"/>
                <w:szCs w:val="24"/>
              </w:rPr>
              <w:t>ЮУрГГПУ</w:t>
            </w:r>
            <w:proofErr w:type="spellEnd"/>
            <w:r w:rsidRPr="00795CF4">
              <w:rPr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5-6,</w:t>
            </w:r>
          </w:p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7-8,</w:t>
            </w:r>
          </w:p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9-11</w:t>
            </w:r>
          </w:p>
        </w:tc>
      </w:tr>
      <w:tr w:rsidR="00912B79" w:rsidRPr="00795CF4" w:rsidTr="00525C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numPr>
                <w:ilvl w:val="0"/>
                <w:numId w:val="26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28-29 сентября 2016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5-11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Интернет-олимпиада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08:00 до 20:00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 w:rsidRPr="00795CF4">
              <w:rPr>
                <w:sz w:val="24"/>
                <w:szCs w:val="24"/>
              </w:rPr>
              <w:t xml:space="preserve">Олимпийский портал </w:t>
            </w:r>
            <w:r w:rsidRPr="00795CF4">
              <w:rPr>
                <w:sz w:val="24"/>
                <w:szCs w:val="24"/>
                <w:lang w:val="en-US"/>
              </w:rPr>
              <w:t>olymp74.ru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5,6,7,8,9, 10-11</w:t>
            </w:r>
          </w:p>
        </w:tc>
      </w:tr>
      <w:tr w:rsidR="00912B79" w:rsidRPr="00795CF4" w:rsidTr="00525C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numPr>
                <w:ilvl w:val="0"/>
                <w:numId w:val="26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29 сентября 2016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Итальянский 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до 22</w:t>
            </w:r>
            <w:r w:rsidRPr="00795CF4">
              <w:rPr>
                <w:sz w:val="24"/>
                <w:szCs w:val="24"/>
                <w:vertAlign w:val="superscript"/>
              </w:rPr>
              <w:t>30</w:t>
            </w:r>
          </w:p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22.09.2016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5-11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14.30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 w:rsidRPr="00795CF4">
              <w:rPr>
                <w:sz w:val="24"/>
                <w:szCs w:val="24"/>
              </w:rPr>
              <w:t>ФГБОУ ВО "</w:t>
            </w:r>
            <w:proofErr w:type="spellStart"/>
            <w:r w:rsidRPr="00795CF4">
              <w:rPr>
                <w:sz w:val="24"/>
                <w:szCs w:val="24"/>
              </w:rPr>
              <w:t>ЮУрГГПУ</w:t>
            </w:r>
            <w:proofErr w:type="spellEnd"/>
            <w:r w:rsidRPr="00795CF4">
              <w:rPr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5-6,</w:t>
            </w:r>
          </w:p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7-8,</w:t>
            </w:r>
          </w:p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9-11</w:t>
            </w:r>
          </w:p>
        </w:tc>
      </w:tr>
      <w:tr w:rsidR="00912B79" w:rsidRPr="00795CF4" w:rsidTr="00525C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numPr>
                <w:ilvl w:val="0"/>
                <w:numId w:val="26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30 сентября – 01 октября 2016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ind w:right="-108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5-11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Интернет-олимпиада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08:00 до 20:00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 w:rsidRPr="00795CF4">
              <w:rPr>
                <w:sz w:val="24"/>
                <w:szCs w:val="24"/>
              </w:rPr>
              <w:t xml:space="preserve">Олимпийский портал </w:t>
            </w:r>
            <w:r w:rsidRPr="00795CF4">
              <w:rPr>
                <w:sz w:val="24"/>
                <w:szCs w:val="24"/>
                <w:lang w:val="en-US"/>
              </w:rPr>
              <w:t>olymp74.ru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5-6,</w:t>
            </w:r>
          </w:p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7-8,</w:t>
            </w:r>
          </w:p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9-11</w:t>
            </w:r>
          </w:p>
        </w:tc>
      </w:tr>
      <w:tr w:rsidR="00912B79" w:rsidRPr="00795CF4" w:rsidTr="00525C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numPr>
                <w:ilvl w:val="0"/>
                <w:numId w:val="26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B79" w:rsidRPr="00795CF4" w:rsidRDefault="00912B79" w:rsidP="0096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3-4 октября 2016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9-11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Интернет-олимпиада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08:00 до 20:00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 w:rsidRPr="00795CF4">
              <w:rPr>
                <w:sz w:val="24"/>
                <w:szCs w:val="24"/>
              </w:rPr>
              <w:t xml:space="preserve">Олимпийский портал </w:t>
            </w:r>
            <w:r w:rsidRPr="00795CF4">
              <w:rPr>
                <w:sz w:val="24"/>
                <w:szCs w:val="24"/>
                <w:lang w:val="en-US"/>
              </w:rPr>
              <w:t>olymp74.ru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9,10,11</w:t>
            </w:r>
          </w:p>
        </w:tc>
      </w:tr>
      <w:tr w:rsidR="00912B79" w:rsidRPr="00795CF4" w:rsidTr="00525C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numPr>
                <w:ilvl w:val="0"/>
                <w:numId w:val="26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B79" w:rsidRPr="00795CF4" w:rsidRDefault="00912B79" w:rsidP="0096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5-6 октября 2016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5-11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Интернет-олимпиада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08:00 до 20:00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 w:rsidRPr="00795CF4">
              <w:rPr>
                <w:sz w:val="24"/>
                <w:szCs w:val="24"/>
              </w:rPr>
              <w:t xml:space="preserve">Олимпийский портал </w:t>
            </w:r>
            <w:r w:rsidRPr="00795CF4">
              <w:rPr>
                <w:sz w:val="24"/>
                <w:szCs w:val="24"/>
                <w:lang w:val="en-US"/>
              </w:rPr>
              <w:t>olymp74.ru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5,6,7,8,9,10,11</w:t>
            </w:r>
          </w:p>
        </w:tc>
      </w:tr>
      <w:tr w:rsidR="00912B79" w:rsidRPr="00795CF4" w:rsidTr="00525C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numPr>
                <w:ilvl w:val="0"/>
                <w:numId w:val="26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B79" w:rsidRPr="00795CF4" w:rsidRDefault="00912B79" w:rsidP="0096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7-8 октября 2016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5-6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Интернет-олимпиада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08:00 до 20:00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 w:rsidRPr="00795CF4">
              <w:rPr>
                <w:sz w:val="24"/>
                <w:szCs w:val="24"/>
              </w:rPr>
              <w:t xml:space="preserve">Олимпийский портал </w:t>
            </w:r>
            <w:r w:rsidRPr="00795CF4">
              <w:rPr>
                <w:sz w:val="24"/>
                <w:szCs w:val="24"/>
                <w:lang w:val="en-US"/>
              </w:rPr>
              <w:t>olymp74.ru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5, 6</w:t>
            </w:r>
          </w:p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912B79" w:rsidRPr="00795CF4" w:rsidTr="00525C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numPr>
                <w:ilvl w:val="0"/>
                <w:numId w:val="26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B79" w:rsidRPr="00795CF4" w:rsidRDefault="00912B79" w:rsidP="0096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7-8 октября 2016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Технология (теория) 1 тур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7-8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Интернет-олимпиада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08:00 до 20:00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 w:rsidRPr="00795CF4">
              <w:rPr>
                <w:sz w:val="24"/>
                <w:szCs w:val="24"/>
              </w:rPr>
              <w:t xml:space="preserve">Олимпийский портал </w:t>
            </w:r>
            <w:r w:rsidRPr="00795CF4">
              <w:rPr>
                <w:sz w:val="24"/>
                <w:szCs w:val="24"/>
                <w:lang w:val="en-US"/>
              </w:rPr>
              <w:t>olymp74.ru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7-8</w:t>
            </w:r>
          </w:p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912B79" w:rsidRPr="00795CF4" w:rsidTr="00525C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numPr>
                <w:ilvl w:val="0"/>
                <w:numId w:val="26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B79" w:rsidRPr="00795CF4" w:rsidRDefault="00912B79" w:rsidP="0096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10-11 октября 2016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5-11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Интернет-олимпиада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08:00 до 20:00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 w:rsidRPr="00795CF4">
              <w:rPr>
                <w:sz w:val="24"/>
                <w:szCs w:val="24"/>
              </w:rPr>
              <w:t xml:space="preserve">Олимпийский портал </w:t>
            </w:r>
            <w:r w:rsidRPr="00795CF4">
              <w:rPr>
                <w:sz w:val="24"/>
                <w:szCs w:val="24"/>
                <w:lang w:val="en-US"/>
              </w:rPr>
              <w:t>olymp74.ru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5,6,7,8,9,10,11</w:t>
            </w:r>
          </w:p>
        </w:tc>
      </w:tr>
      <w:tr w:rsidR="00912B79" w:rsidRPr="00795CF4" w:rsidTr="00525C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numPr>
                <w:ilvl w:val="0"/>
                <w:numId w:val="26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B79" w:rsidRPr="00795CF4" w:rsidRDefault="00912B79" w:rsidP="0096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12-13 октября 2016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ind w:right="-108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Интернет-олимпиада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08:00 до 20:00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 w:rsidRPr="00795CF4">
              <w:rPr>
                <w:sz w:val="24"/>
                <w:szCs w:val="24"/>
              </w:rPr>
              <w:t xml:space="preserve">Олимпийский портал </w:t>
            </w:r>
            <w:r w:rsidRPr="00795CF4">
              <w:rPr>
                <w:sz w:val="24"/>
                <w:szCs w:val="24"/>
                <w:lang w:val="en-US"/>
              </w:rPr>
              <w:t>olymp74.ru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8</w:t>
            </w:r>
          </w:p>
        </w:tc>
      </w:tr>
      <w:tr w:rsidR="00912B79" w:rsidRPr="00795CF4" w:rsidTr="00525C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numPr>
                <w:ilvl w:val="0"/>
                <w:numId w:val="26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B79" w:rsidRPr="00795CF4" w:rsidRDefault="00912B79" w:rsidP="0096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12-13 октября 2016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ind w:right="-108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Основы безопасности жизнедеятельности (теория) 1 тур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9-11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Интернет-олимпиада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08:00 до 20:00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 w:rsidRPr="00795CF4">
              <w:rPr>
                <w:sz w:val="24"/>
                <w:szCs w:val="24"/>
              </w:rPr>
              <w:t xml:space="preserve">Олимпийский портал </w:t>
            </w:r>
            <w:r w:rsidRPr="00795CF4">
              <w:rPr>
                <w:sz w:val="24"/>
                <w:szCs w:val="24"/>
                <w:lang w:val="en-US"/>
              </w:rPr>
              <w:t>olymp74.ru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9,</w:t>
            </w:r>
          </w:p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10-11</w:t>
            </w:r>
          </w:p>
        </w:tc>
      </w:tr>
      <w:tr w:rsidR="00912B79" w:rsidRPr="00795CF4" w:rsidTr="00525C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numPr>
                <w:ilvl w:val="0"/>
                <w:numId w:val="26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B79" w:rsidRPr="00795CF4" w:rsidRDefault="00912B79" w:rsidP="0096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14-15 октября 2016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5-11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Интернет-олимпиада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08:00 до 20:00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 w:rsidRPr="00795CF4">
              <w:rPr>
                <w:sz w:val="24"/>
                <w:szCs w:val="24"/>
              </w:rPr>
              <w:t xml:space="preserve">Олимпийский портал </w:t>
            </w:r>
            <w:r w:rsidRPr="00795CF4">
              <w:rPr>
                <w:sz w:val="24"/>
                <w:szCs w:val="24"/>
                <w:lang w:val="en-US"/>
              </w:rPr>
              <w:t>olymp74.ru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5,6,7,8,9,10,11</w:t>
            </w:r>
          </w:p>
        </w:tc>
      </w:tr>
      <w:tr w:rsidR="00912B79" w:rsidRPr="00795CF4" w:rsidTr="00525C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numPr>
                <w:ilvl w:val="0"/>
                <w:numId w:val="26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B79" w:rsidRPr="00795CF4" w:rsidRDefault="00912B79" w:rsidP="0096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17-18 октября 2016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5-11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Интернет-олимпиада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08:00 до 20:00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 w:rsidRPr="00795CF4">
              <w:rPr>
                <w:sz w:val="24"/>
                <w:szCs w:val="24"/>
              </w:rPr>
              <w:t xml:space="preserve">Олимпийский портал </w:t>
            </w:r>
            <w:r w:rsidRPr="00795CF4">
              <w:rPr>
                <w:sz w:val="24"/>
                <w:szCs w:val="24"/>
                <w:lang w:val="en-US"/>
              </w:rPr>
              <w:t>olymp74.ru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5,6,7,8,9,10,11</w:t>
            </w:r>
          </w:p>
        </w:tc>
      </w:tr>
      <w:tr w:rsidR="00912B79" w:rsidRPr="00795CF4" w:rsidTr="00525C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numPr>
                <w:ilvl w:val="0"/>
                <w:numId w:val="26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B79" w:rsidRPr="00795CF4" w:rsidRDefault="00912B79" w:rsidP="0096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19-20 октября 2016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5– 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Интернет-олимпиада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08:00 до 20:00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 w:rsidRPr="00795CF4">
              <w:rPr>
                <w:sz w:val="24"/>
                <w:szCs w:val="24"/>
              </w:rPr>
              <w:t xml:space="preserve">Олимпийский портал </w:t>
            </w:r>
            <w:r w:rsidRPr="00795CF4">
              <w:rPr>
                <w:sz w:val="24"/>
                <w:szCs w:val="24"/>
                <w:lang w:val="en-US"/>
              </w:rPr>
              <w:t>olymp74.ru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5,</w:t>
            </w:r>
          </w:p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6-7,</w:t>
            </w:r>
          </w:p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8,9,</w:t>
            </w:r>
          </w:p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10-11</w:t>
            </w:r>
          </w:p>
        </w:tc>
      </w:tr>
      <w:tr w:rsidR="00912B79" w:rsidRPr="00795CF4" w:rsidTr="00525C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numPr>
                <w:ilvl w:val="0"/>
                <w:numId w:val="26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B79" w:rsidRPr="00795CF4" w:rsidRDefault="00912B79" w:rsidP="0096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20 октября 2016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до 22</w:t>
            </w:r>
            <w:r w:rsidRPr="00795CF4">
              <w:rPr>
                <w:sz w:val="24"/>
                <w:szCs w:val="24"/>
                <w:vertAlign w:val="superscript"/>
              </w:rPr>
              <w:t>30</w:t>
            </w:r>
          </w:p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14.10.2016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08:00 до 20:00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4</w:t>
            </w:r>
          </w:p>
        </w:tc>
      </w:tr>
      <w:tr w:rsidR="00912B79" w:rsidRPr="00795CF4" w:rsidTr="00525C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numPr>
                <w:ilvl w:val="0"/>
                <w:numId w:val="26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B79" w:rsidRPr="00795CF4" w:rsidRDefault="00912B79" w:rsidP="0096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21 октября 2016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Интернет-олимпиада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08:00 до 20:00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в формате олимпиады по программированию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8</w:t>
            </w:r>
          </w:p>
        </w:tc>
      </w:tr>
      <w:tr w:rsidR="00912B79" w:rsidRPr="00795CF4" w:rsidTr="00525C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numPr>
                <w:ilvl w:val="0"/>
                <w:numId w:val="26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B79" w:rsidRPr="00795CF4" w:rsidRDefault="00912B79" w:rsidP="0096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21-22 октября 2016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5-11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Интернет-олимпиада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08:00 до 20:00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 w:rsidRPr="00795CF4">
              <w:rPr>
                <w:sz w:val="24"/>
                <w:szCs w:val="24"/>
              </w:rPr>
              <w:t xml:space="preserve">Олимпийский портал </w:t>
            </w:r>
            <w:r w:rsidRPr="00795CF4">
              <w:rPr>
                <w:sz w:val="24"/>
                <w:szCs w:val="24"/>
                <w:lang w:val="en-US"/>
              </w:rPr>
              <w:t>olymp74.ru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5, 6, 7, 8, 9,</w:t>
            </w:r>
          </w:p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10-11</w:t>
            </w:r>
          </w:p>
        </w:tc>
      </w:tr>
      <w:tr w:rsidR="00912B79" w:rsidRPr="00795CF4" w:rsidTr="00525C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numPr>
                <w:ilvl w:val="0"/>
                <w:numId w:val="26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B79" w:rsidRPr="00795CF4" w:rsidRDefault="00912B79" w:rsidP="0096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22 октября 2016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9-11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Интернет-олимпиада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08:00 до 20:00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в формате олимпиады по программированию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9-11</w:t>
            </w:r>
          </w:p>
        </w:tc>
      </w:tr>
      <w:tr w:rsidR="00912B79" w:rsidRPr="00795CF4" w:rsidTr="00525C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numPr>
                <w:ilvl w:val="0"/>
                <w:numId w:val="26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B79" w:rsidRPr="00795CF4" w:rsidRDefault="00912B79" w:rsidP="0096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25 октября 2016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до 22</w:t>
            </w:r>
            <w:r w:rsidRPr="00795CF4">
              <w:rPr>
                <w:sz w:val="24"/>
                <w:szCs w:val="24"/>
                <w:vertAlign w:val="superscript"/>
              </w:rPr>
              <w:t>30</w:t>
            </w:r>
          </w:p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17.10.2016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9-11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14:30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базовая площадка проведения внутри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9,10,11</w:t>
            </w:r>
          </w:p>
        </w:tc>
      </w:tr>
      <w:tr w:rsidR="00912B79" w:rsidRPr="00795CF4" w:rsidTr="00525C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numPr>
                <w:ilvl w:val="0"/>
                <w:numId w:val="26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B79" w:rsidRPr="00795CF4" w:rsidRDefault="00912B79" w:rsidP="0096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24-25 октября 2016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7-11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Интернет-олимпиада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08:00 до 20:00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 w:rsidRPr="00795CF4">
              <w:rPr>
                <w:sz w:val="24"/>
                <w:szCs w:val="24"/>
              </w:rPr>
              <w:t xml:space="preserve">Олимпийский портал </w:t>
            </w:r>
            <w:r w:rsidRPr="00795CF4">
              <w:rPr>
                <w:sz w:val="24"/>
                <w:szCs w:val="24"/>
                <w:lang w:val="en-US"/>
              </w:rPr>
              <w:t>olymp74.r</w:t>
            </w:r>
            <w:r w:rsidRPr="00795CF4">
              <w:rPr>
                <w:sz w:val="24"/>
                <w:szCs w:val="24"/>
                <w:lang w:val="en-US"/>
              </w:rPr>
              <w:lastRenderedPageBreak/>
              <w:t>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lastRenderedPageBreak/>
              <w:t>7, 8, 9, 10, 11</w:t>
            </w:r>
          </w:p>
        </w:tc>
      </w:tr>
      <w:tr w:rsidR="00912B79" w:rsidRPr="00795CF4" w:rsidTr="00525C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numPr>
                <w:ilvl w:val="0"/>
                <w:numId w:val="26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B79" w:rsidRPr="00795CF4" w:rsidRDefault="00912B79" w:rsidP="0096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26 октября 2016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до 22</w:t>
            </w:r>
            <w:r w:rsidRPr="00795CF4">
              <w:rPr>
                <w:sz w:val="24"/>
                <w:szCs w:val="24"/>
                <w:vertAlign w:val="superscript"/>
              </w:rPr>
              <w:t>30</w:t>
            </w:r>
          </w:p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19.10.2016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08:00 до 20:00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4</w:t>
            </w:r>
          </w:p>
        </w:tc>
      </w:tr>
      <w:tr w:rsidR="00912B79" w:rsidRPr="00795CF4" w:rsidTr="00525C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numPr>
                <w:ilvl w:val="0"/>
                <w:numId w:val="26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B79" w:rsidRPr="00795CF4" w:rsidRDefault="00912B79" w:rsidP="0096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26 октября 2016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Технология (практика) 2 тур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7-8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14:30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базовая площадка проведения внутри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7-8</w:t>
            </w:r>
          </w:p>
        </w:tc>
      </w:tr>
      <w:tr w:rsidR="00912B79" w:rsidRPr="00795CF4" w:rsidTr="00525C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numPr>
                <w:ilvl w:val="0"/>
                <w:numId w:val="26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B79" w:rsidRPr="00795CF4" w:rsidRDefault="00912B79" w:rsidP="0096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26-27 октября 2016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5-8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Интернет-олимпиада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08:00 до 20:00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 w:rsidRPr="00795CF4">
              <w:rPr>
                <w:sz w:val="24"/>
                <w:szCs w:val="24"/>
              </w:rPr>
              <w:t xml:space="preserve">Олимпийский портал </w:t>
            </w:r>
            <w:r w:rsidRPr="00795CF4">
              <w:rPr>
                <w:sz w:val="24"/>
                <w:szCs w:val="24"/>
                <w:lang w:val="en-US"/>
              </w:rPr>
              <w:t>olymp74.ru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5-6,</w:t>
            </w:r>
          </w:p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7-8</w:t>
            </w:r>
          </w:p>
        </w:tc>
      </w:tr>
      <w:tr w:rsidR="00912B79" w:rsidRPr="00795CF4" w:rsidTr="00525C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numPr>
                <w:ilvl w:val="0"/>
                <w:numId w:val="26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B79" w:rsidRPr="00795CF4" w:rsidRDefault="00912B79" w:rsidP="0096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26-27 октября 2016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9-11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Интернет-олимпиада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08:00 до 20:00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 w:rsidRPr="00795CF4">
              <w:rPr>
                <w:sz w:val="24"/>
                <w:szCs w:val="24"/>
              </w:rPr>
              <w:t xml:space="preserve">Олимпийский портал </w:t>
            </w:r>
            <w:r w:rsidRPr="00795CF4">
              <w:rPr>
                <w:sz w:val="24"/>
                <w:szCs w:val="24"/>
                <w:lang w:val="en-US"/>
              </w:rPr>
              <w:t>olymp74.ru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9,</w:t>
            </w:r>
          </w:p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10-11</w:t>
            </w:r>
          </w:p>
        </w:tc>
      </w:tr>
      <w:tr w:rsidR="00912B79" w:rsidRPr="00795CF4" w:rsidTr="00525C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numPr>
                <w:ilvl w:val="0"/>
                <w:numId w:val="26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B79" w:rsidRPr="00795CF4" w:rsidRDefault="00912B79" w:rsidP="0096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27 октября 2016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9-11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14:30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базовая площадка проведения внутри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9,</w:t>
            </w:r>
          </w:p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10-11</w:t>
            </w:r>
          </w:p>
        </w:tc>
      </w:tr>
      <w:tr w:rsidR="00912B79" w:rsidRPr="00795CF4" w:rsidTr="00525C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numPr>
                <w:ilvl w:val="0"/>
                <w:numId w:val="26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B79" w:rsidRPr="00795CF4" w:rsidRDefault="00912B79" w:rsidP="0096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28-29 октября 2016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7-11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Интернет-олимпиада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08:00 до 20:00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 w:rsidRPr="00795CF4">
              <w:rPr>
                <w:sz w:val="24"/>
                <w:szCs w:val="24"/>
              </w:rPr>
              <w:t xml:space="preserve">Олимпийский портал </w:t>
            </w:r>
            <w:r w:rsidRPr="00795CF4">
              <w:rPr>
                <w:sz w:val="24"/>
                <w:szCs w:val="24"/>
                <w:lang w:val="en-US"/>
              </w:rPr>
              <w:t>olymp74.ru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7-8, 9,10,11</w:t>
            </w:r>
          </w:p>
        </w:tc>
      </w:tr>
      <w:tr w:rsidR="00912B79" w:rsidRPr="00795CF4" w:rsidTr="00525C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numPr>
                <w:ilvl w:val="0"/>
                <w:numId w:val="26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B79" w:rsidRPr="00795CF4" w:rsidRDefault="00912B79" w:rsidP="0096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29 октября 2016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ind w:right="-108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Основы безопасности жизнедеятельности (практика) 2 тур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до 22</w:t>
            </w:r>
            <w:r w:rsidRPr="00795CF4">
              <w:rPr>
                <w:sz w:val="24"/>
                <w:szCs w:val="24"/>
                <w:vertAlign w:val="superscript"/>
              </w:rPr>
              <w:t>30</w:t>
            </w:r>
          </w:p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19.10.2016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9-11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10:00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базовая площадка проведения внутри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9,</w:t>
            </w:r>
          </w:p>
          <w:p w:rsidR="00912B79" w:rsidRPr="00795CF4" w:rsidRDefault="00912B79" w:rsidP="00965A21">
            <w:pPr>
              <w:pStyle w:val="a7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10-11</w:t>
            </w:r>
          </w:p>
        </w:tc>
      </w:tr>
    </w:tbl>
    <w:p w:rsidR="00BE700A" w:rsidRDefault="00BE700A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5CF4" w:rsidRDefault="00795CF4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5CF4" w:rsidRDefault="00795CF4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5CF4" w:rsidRDefault="00795CF4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5CF4" w:rsidRDefault="00795CF4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5CF4" w:rsidRDefault="00795CF4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5CF4" w:rsidRDefault="00795CF4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5CF4" w:rsidRDefault="00795CF4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5CF4" w:rsidRDefault="00795CF4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5C87" w:rsidRDefault="00525C87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5CF4" w:rsidRDefault="00795CF4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736E" w:rsidRDefault="00C9736E" w:rsidP="00795C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D44B4" w:rsidRPr="00BE700A" w:rsidRDefault="00C9736E" w:rsidP="00965A21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CD44B4" w:rsidRPr="00BE700A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CD44B4">
        <w:rPr>
          <w:rFonts w:ascii="Times New Roman" w:hAnsi="Times New Roman" w:cs="Times New Roman"/>
          <w:sz w:val="26"/>
          <w:szCs w:val="26"/>
        </w:rPr>
        <w:t>2</w:t>
      </w:r>
    </w:p>
    <w:p w:rsidR="00CD44B4" w:rsidRPr="00BE700A" w:rsidRDefault="00CD44B4" w:rsidP="00965A21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CD44B4" w:rsidRPr="00BE700A" w:rsidRDefault="00CD44B4" w:rsidP="00965A21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E700A">
        <w:rPr>
          <w:rFonts w:ascii="Times New Roman" w:hAnsi="Times New Roman" w:cs="Times New Roman"/>
          <w:sz w:val="26"/>
          <w:szCs w:val="26"/>
        </w:rPr>
        <w:t>к приказу Комитета по делам образования города Челябинска</w:t>
      </w:r>
    </w:p>
    <w:p w:rsidR="00CD44B4" w:rsidRPr="00BE700A" w:rsidRDefault="00CD44B4" w:rsidP="00965A21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E700A">
        <w:rPr>
          <w:rFonts w:ascii="Times New Roman" w:hAnsi="Times New Roman" w:cs="Times New Roman"/>
          <w:sz w:val="26"/>
          <w:szCs w:val="26"/>
        </w:rPr>
        <w:t>от ______________ №____________</w:t>
      </w:r>
    </w:p>
    <w:p w:rsidR="00BE700A" w:rsidRPr="00BE700A" w:rsidRDefault="00BE700A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700A" w:rsidRPr="00BE700A" w:rsidRDefault="00BE700A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700A" w:rsidRPr="005F0572" w:rsidRDefault="002417E7" w:rsidP="00965A21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0572">
        <w:rPr>
          <w:rFonts w:ascii="Times New Roman" w:hAnsi="Times New Roman" w:cs="Times New Roman"/>
          <w:color w:val="000000"/>
          <w:sz w:val="26"/>
          <w:szCs w:val="26"/>
        </w:rPr>
        <w:t xml:space="preserve">Состав </w:t>
      </w:r>
      <w:r w:rsidR="00C9736E">
        <w:rPr>
          <w:rFonts w:ascii="Times New Roman" w:hAnsi="Times New Roman" w:cs="Times New Roman"/>
          <w:color w:val="000000"/>
          <w:sz w:val="26"/>
          <w:szCs w:val="26"/>
        </w:rPr>
        <w:t>оргкомитета школьного этапа всероссийской олимпиады школьников</w:t>
      </w:r>
      <w:r w:rsidRPr="005F0572">
        <w:rPr>
          <w:rFonts w:ascii="Times New Roman" w:hAnsi="Times New Roman" w:cs="Times New Roman"/>
          <w:color w:val="000000"/>
          <w:sz w:val="26"/>
          <w:szCs w:val="26"/>
        </w:rPr>
        <w:t xml:space="preserve"> в 2016/2017 учебном году</w:t>
      </w:r>
    </w:p>
    <w:p w:rsidR="002417E7" w:rsidRPr="005F0572" w:rsidRDefault="002417E7" w:rsidP="0096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736E" w:rsidRPr="00C9736E" w:rsidRDefault="00C9736E" w:rsidP="00965A21">
      <w:pPr>
        <w:pStyle w:val="a7"/>
        <w:kinsoku w:val="0"/>
        <w:overflowPunct w:val="0"/>
        <w:ind w:firstLine="709"/>
        <w:jc w:val="both"/>
        <w:rPr>
          <w:sz w:val="26"/>
          <w:szCs w:val="26"/>
        </w:rPr>
      </w:pPr>
      <w:r w:rsidRPr="00C9736E">
        <w:rPr>
          <w:sz w:val="26"/>
          <w:szCs w:val="26"/>
        </w:rPr>
        <w:t>Председатель:</w:t>
      </w:r>
    </w:p>
    <w:p w:rsidR="00C9736E" w:rsidRPr="00C9736E" w:rsidRDefault="00C9736E" w:rsidP="00965A21">
      <w:pPr>
        <w:pStyle w:val="a7"/>
        <w:kinsoku w:val="0"/>
        <w:overflowPunct w:val="0"/>
        <w:ind w:firstLine="709"/>
        <w:jc w:val="both"/>
        <w:rPr>
          <w:sz w:val="26"/>
          <w:szCs w:val="26"/>
        </w:rPr>
      </w:pPr>
      <w:r w:rsidRPr="00C9736E">
        <w:rPr>
          <w:sz w:val="26"/>
          <w:szCs w:val="26"/>
        </w:rPr>
        <w:t>Портье Светлана Викторовна -  председатель Комитета по делам образования города Челябинска</w:t>
      </w:r>
    </w:p>
    <w:p w:rsidR="00C9736E" w:rsidRPr="00C9736E" w:rsidRDefault="00C9736E" w:rsidP="00965A21">
      <w:pPr>
        <w:pStyle w:val="a7"/>
        <w:kinsoku w:val="0"/>
        <w:overflowPunct w:val="0"/>
        <w:ind w:firstLine="709"/>
        <w:jc w:val="both"/>
        <w:rPr>
          <w:sz w:val="26"/>
          <w:szCs w:val="26"/>
        </w:rPr>
      </w:pPr>
    </w:p>
    <w:p w:rsidR="00C9736E" w:rsidRPr="00C9736E" w:rsidRDefault="00C9736E" w:rsidP="00965A21">
      <w:pPr>
        <w:pStyle w:val="a7"/>
        <w:kinsoku w:val="0"/>
        <w:overflowPunct w:val="0"/>
        <w:ind w:firstLine="709"/>
        <w:jc w:val="both"/>
        <w:rPr>
          <w:sz w:val="26"/>
          <w:szCs w:val="26"/>
        </w:rPr>
      </w:pPr>
      <w:r w:rsidRPr="00C9736E">
        <w:rPr>
          <w:sz w:val="26"/>
          <w:szCs w:val="26"/>
        </w:rPr>
        <w:t>Заместитель председателя:</w:t>
      </w:r>
    </w:p>
    <w:p w:rsidR="002417E7" w:rsidRPr="00C9736E" w:rsidRDefault="002417E7" w:rsidP="00965A21">
      <w:pPr>
        <w:pStyle w:val="a4"/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736E">
        <w:rPr>
          <w:rFonts w:ascii="Times New Roman" w:hAnsi="Times New Roman" w:cs="Times New Roman"/>
          <w:sz w:val="26"/>
          <w:szCs w:val="26"/>
        </w:rPr>
        <w:t>Манекина</w:t>
      </w:r>
      <w:proofErr w:type="spellEnd"/>
      <w:r w:rsidRPr="00C9736E">
        <w:rPr>
          <w:rFonts w:ascii="Times New Roman" w:hAnsi="Times New Roman" w:cs="Times New Roman"/>
          <w:sz w:val="26"/>
          <w:szCs w:val="26"/>
        </w:rPr>
        <w:t xml:space="preserve"> Лариса Юрьевна, заместитель  председателя  Комитета  по делам образования города Челябинска;</w:t>
      </w:r>
    </w:p>
    <w:p w:rsidR="00C9736E" w:rsidRPr="00C9736E" w:rsidRDefault="00C9736E" w:rsidP="00965A21">
      <w:pPr>
        <w:pStyle w:val="a7"/>
        <w:kinsoku w:val="0"/>
        <w:overflowPunct w:val="0"/>
        <w:ind w:firstLine="709"/>
        <w:jc w:val="both"/>
        <w:rPr>
          <w:sz w:val="26"/>
          <w:szCs w:val="26"/>
        </w:rPr>
      </w:pPr>
    </w:p>
    <w:p w:rsidR="00C9736E" w:rsidRPr="00C9736E" w:rsidRDefault="00C9736E" w:rsidP="00965A21">
      <w:pPr>
        <w:pStyle w:val="a7"/>
        <w:kinsoku w:val="0"/>
        <w:overflowPunct w:val="0"/>
        <w:ind w:firstLine="709"/>
        <w:jc w:val="both"/>
        <w:rPr>
          <w:sz w:val="26"/>
          <w:szCs w:val="26"/>
        </w:rPr>
      </w:pPr>
      <w:r w:rsidRPr="00C9736E">
        <w:rPr>
          <w:sz w:val="26"/>
          <w:szCs w:val="26"/>
        </w:rPr>
        <w:t>Члены оргкомитета:</w:t>
      </w:r>
    </w:p>
    <w:p w:rsidR="00C9736E" w:rsidRPr="00C9736E" w:rsidRDefault="00C9736E" w:rsidP="00965A21">
      <w:pPr>
        <w:pStyle w:val="a7"/>
        <w:kinsoku w:val="0"/>
        <w:overflowPunct w:val="0"/>
        <w:ind w:firstLine="709"/>
        <w:jc w:val="both"/>
        <w:rPr>
          <w:sz w:val="26"/>
          <w:szCs w:val="26"/>
        </w:rPr>
      </w:pPr>
      <w:r w:rsidRPr="00C9736E">
        <w:rPr>
          <w:sz w:val="26"/>
          <w:szCs w:val="26"/>
        </w:rPr>
        <w:t>Гафурова Юлия Геннадьевна -  заместитель председателя Комитета по делам образования города Челябинска;</w:t>
      </w:r>
    </w:p>
    <w:p w:rsidR="002417E7" w:rsidRPr="00C9736E" w:rsidRDefault="002417E7" w:rsidP="00965A21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6E">
        <w:rPr>
          <w:rFonts w:ascii="Times New Roman" w:hAnsi="Times New Roman" w:cs="Times New Roman"/>
          <w:sz w:val="26"/>
          <w:szCs w:val="26"/>
        </w:rPr>
        <w:t>Мельникова Татьяна Анатольевна, начальник отдела по обеспечению   общего образования  Комитета  по  делам  образования города Челябинска;</w:t>
      </w:r>
    </w:p>
    <w:p w:rsidR="002417E7" w:rsidRPr="00C9736E" w:rsidRDefault="002417E7" w:rsidP="00965A21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6E">
        <w:rPr>
          <w:rFonts w:ascii="Times New Roman" w:hAnsi="Times New Roman" w:cs="Times New Roman"/>
          <w:sz w:val="26"/>
          <w:szCs w:val="26"/>
        </w:rPr>
        <w:t xml:space="preserve">Петрова Елена Валерьевна, главный специалист </w:t>
      </w:r>
      <w:r w:rsidR="003C1E27" w:rsidRPr="00C9736E">
        <w:rPr>
          <w:rFonts w:ascii="Times New Roman" w:hAnsi="Times New Roman" w:cs="Times New Roman"/>
          <w:sz w:val="26"/>
          <w:szCs w:val="26"/>
        </w:rPr>
        <w:t xml:space="preserve">отдела по обеспечению общего образования </w:t>
      </w:r>
      <w:r w:rsidRPr="00C9736E">
        <w:rPr>
          <w:rFonts w:ascii="Times New Roman" w:hAnsi="Times New Roman" w:cs="Times New Roman"/>
          <w:sz w:val="26"/>
          <w:szCs w:val="26"/>
        </w:rPr>
        <w:t>Комитета по делам образования города Челябинска</w:t>
      </w:r>
      <w:r w:rsidR="003C1E27" w:rsidRPr="00C9736E">
        <w:rPr>
          <w:rFonts w:ascii="Times New Roman" w:hAnsi="Times New Roman" w:cs="Times New Roman"/>
          <w:sz w:val="26"/>
          <w:szCs w:val="26"/>
        </w:rPr>
        <w:t>;</w:t>
      </w:r>
    </w:p>
    <w:p w:rsidR="002417E7" w:rsidRPr="00C9736E" w:rsidRDefault="002417E7" w:rsidP="00965A21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6E">
        <w:rPr>
          <w:rFonts w:ascii="Times New Roman" w:hAnsi="Times New Roman" w:cs="Times New Roman"/>
          <w:sz w:val="26"/>
          <w:szCs w:val="26"/>
        </w:rPr>
        <w:t>Рождественская Ирина Николаевна</w:t>
      </w:r>
      <w:r w:rsidR="005F0572" w:rsidRPr="00C9736E">
        <w:rPr>
          <w:rFonts w:ascii="Times New Roman" w:hAnsi="Times New Roman" w:cs="Times New Roman"/>
          <w:sz w:val="26"/>
          <w:szCs w:val="26"/>
        </w:rPr>
        <w:t>,</w:t>
      </w:r>
      <w:r w:rsidRPr="00C9736E">
        <w:rPr>
          <w:rFonts w:ascii="Times New Roman" w:hAnsi="Times New Roman" w:cs="Times New Roman"/>
          <w:sz w:val="26"/>
          <w:szCs w:val="26"/>
        </w:rPr>
        <w:t xml:space="preserve"> заместитель директора</w:t>
      </w:r>
      <w:r w:rsidR="005F0572" w:rsidRPr="00C9736E">
        <w:rPr>
          <w:rFonts w:ascii="Times New Roman" w:hAnsi="Times New Roman" w:cs="Times New Roman"/>
          <w:sz w:val="26"/>
          <w:szCs w:val="26"/>
        </w:rPr>
        <w:t xml:space="preserve"> по НМР </w:t>
      </w:r>
      <w:r w:rsidRPr="00C9736E">
        <w:rPr>
          <w:rFonts w:ascii="Times New Roman" w:hAnsi="Times New Roman" w:cs="Times New Roman"/>
          <w:sz w:val="26"/>
          <w:szCs w:val="26"/>
        </w:rPr>
        <w:t xml:space="preserve"> МАУДО </w:t>
      </w:r>
      <w:r w:rsidR="005F0572" w:rsidRPr="00C9736E">
        <w:rPr>
          <w:rFonts w:ascii="Times New Roman" w:hAnsi="Times New Roman" w:cs="Times New Roman"/>
          <w:sz w:val="26"/>
          <w:szCs w:val="26"/>
        </w:rPr>
        <w:t>«</w:t>
      </w:r>
      <w:r w:rsidRPr="00C9736E">
        <w:rPr>
          <w:rFonts w:ascii="Times New Roman" w:hAnsi="Times New Roman" w:cs="Times New Roman"/>
          <w:sz w:val="26"/>
          <w:szCs w:val="26"/>
        </w:rPr>
        <w:t>Д</w:t>
      </w:r>
      <w:r w:rsidR="003C1E27" w:rsidRPr="00C9736E">
        <w:rPr>
          <w:rFonts w:ascii="Times New Roman" w:hAnsi="Times New Roman" w:cs="Times New Roman"/>
          <w:sz w:val="26"/>
          <w:szCs w:val="26"/>
        </w:rPr>
        <w:t>П</w:t>
      </w:r>
      <w:r w:rsidRPr="00C9736E">
        <w:rPr>
          <w:rFonts w:ascii="Times New Roman" w:hAnsi="Times New Roman" w:cs="Times New Roman"/>
          <w:sz w:val="26"/>
          <w:szCs w:val="26"/>
        </w:rPr>
        <w:t>Ш</w:t>
      </w:r>
      <w:r w:rsidR="005F0572" w:rsidRPr="00C9736E">
        <w:rPr>
          <w:rFonts w:ascii="Times New Roman" w:hAnsi="Times New Roman" w:cs="Times New Roman"/>
          <w:sz w:val="26"/>
          <w:szCs w:val="26"/>
        </w:rPr>
        <w:t>» (по согласованию)</w:t>
      </w:r>
      <w:r w:rsidR="003C1E27" w:rsidRPr="00C9736E">
        <w:rPr>
          <w:rFonts w:ascii="Times New Roman" w:hAnsi="Times New Roman" w:cs="Times New Roman"/>
          <w:sz w:val="26"/>
          <w:szCs w:val="26"/>
        </w:rPr>
        <w:t>;</w:t>
      </w:r>
    </w:p>
    <w:p w:rsidR="002417E7" w:rsidRPr="00C9736E" w:rsidRDefault="005F0572" w:rsidP="00965A21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6E">
        <w:rPr>
          <w:rFonts w:ascii="Times New Roman" w:hAnsi="Times New Roman" w:cs="Times New Roman"/>
          <w:sz w:val="26"/>
          <w:szCs w:val="26"/>
        </w:rPr>
        <w:t>Карманов Максим Леонидович, заместите</w:t>
      </w:r>
      <w:r w:rsidR="00912B79">
        <w:rPr>
          <w:rFonts w:ascii="Times New Roman" w:hAnsi="Times New Roman" w:cs="Times New Roman"/>
          <w:sz w:val="26"/>
          <w:szCs w:val="26"/>
        </w:rPr>
        <w:t>ль директора по НМР МБОУ «ФМЛ №</w:t>
      </w:r>
      <w:r w:rsidRPr="00C9736E">
        <w:rPr>
          <w:rFonts w:ascii="Times New Roman" w:hAnsi="Times New Roman" w:cs="Times New Roman"/>
          <w:sz w:val="26"/>
          <w:szCs w:val="26"/>
        </w:rPr>
        <w:t>31 г. Челябинска» (по согласованию)</w:t>
      </w:r>
      <w:r w:rsidR="003C1E27" w:rsidRPr="00C9736E">
        <w:rPr>
          <w:rFonts w:ascii="Times New Roman" w:hAnsi="Times New Roman" w:cs="Times New Roman"/>
          <w:sz w:val="26"/>
          <w:szCs w:val="26"/>
        </w:rPr>
        <w:t>.</w:t>
      </w:r>
    </w:p>
    <w:p w:rsidR="002417E7" w:rsidRPr="003C1E27" w:rsidRDefault="002417E7" w:rsidP="00965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7E7" w:rsidRPr="003C1E27" w:rsidRDefault="002417E7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17E7" w:rsidRPr="003C1E27" w:rsidRDefault="002417E7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1E27" w:rsidRDefault="003C1E27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4697" w:rsidRDefault="00EE4697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572" w:rsidRDefault="005F0572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572" w:rsidRDefault="005F0572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4697" w:rsidRDefault="00EE4697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4697" w:rsidRDefault="00EE4697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4697" w:rsidRDefault="00EE4697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4697" w:rsidRDefault="00EE4697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2130" w:rsidRDefault="00DB2130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2130" w:rsidRDefault="00DB2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B2130" w:rsidRPr="004E2724" w:rsidRDefault="00DB2130" w:rsidP="00DB2130">
      <w:pPr>
        <w:pStyle w:val="a7"/>
        <w:kinsoku w:val="0"/>
        <w:overflowPunct w:val="0"/>
        <w:ind w:firstLine="709"/>
        <w:jc w:val="center"/>
        <w:rPr>
          <w:sz w:val="26"/>
          <w:szCs w:val="26"/>
        </w:rPr>
      </w:pPr>
      <w:r w:rsidRPr="004E2724">
        <w:rPr>
          <w:sz w:val="26"/>
          <w:szCs w:val="26"/>
        </w:rPr>
        <w:lastRenderedPageBreak/>
        <w:t xml:space="preserve">Состав </w:t>
      </w:r>
      <w:r>
        <w:rPr>
          <w:sz w:val="26"/>
          <w:szCs w:val="26"/>
        </w:rPr>
        <w:t>школьных</w:t>
      </w:r>
      <w:r w:rsidRPr="004E2724">
        <w:rPr>
          <w:sz w:val="26"/>
          <w:szCs w:val="26"/>
        </w:rPr>
        <w:t xml:space="preserve"> предметно-методических комиссий </w:t>
      </w:r>
      <w:proofErr w:type="gramStart"/>
      <w:r w:rsidRPr="004E2724">
        <w:rPr>
          <w:sz w:val="26"/>
          <w:szCs w:val="26"/>
        </w:rPr>
        <w:t>школьного</w:t>
      </w:r>
      <w:proofErr w:type="gramEnd"/>
    </w:p>
    <w:p w:rsidR="00DB2130" w:rsidRPr="004E2724" w:rsidRDefault="00DB2130" w:rsidP="00DB2130">
      <w:pPr>
        <w:pStyle w:val="a7"/>
        <w:kinsoku w:val="0"/>
        <w:overflowPunct w:val="0"/>
        <w:ind w:firstLine="709"/>
        <w:jc w:val="center"/>
        <w:rPr>
          <w:sz w:val="26"/>
          <w:szCs w:val="26"/>
        </w:rPr>
      </w:pPr>
      <w:r w:rsidRPr="004E2724">
        <w:rPr>
          <w:sz w:val="26"/>
          <w:szCs w:val="26"/>
        </w:rPr>
        <w:t>этапа всероссийской олимпиады школьников в 2016/2017 учебном году</w:t>
      </w:r>
    </w:p>
    <w:p w:rsidR="00DB2130" w:rsidRPr="004E2724" w:rsidRDefault="00DB2130" w:rsidP="00DB2130">
      <w:pPr>
        <w:tabs>
          <w:tab w:val="left" w:pos="-120"/>
          <w:tab w:val="left" w:pos="96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8"/>
        <w:gridCol w:w="5859"/>
      </w:tblGrid>
      <w:tr w:rsidR="00DB2130" w:rsidRPr="004E2724" w:rsidTr="00192CD4">
        <w:tc>
          <w:tcPr>
            <w:tcW w:w="9747" w:type="dxa"/>
            <w:gridSpan w:val="2"/>
          </w:tcPr>
          <w:p w:rsidR="00DB2130" w:rsidRPr="004E2724" w:rsidRDefault="00DB2130" w:rsidP="00DB21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 7-11</w:t>
            </w:r>
          </w:p>
        </w:tc>
      </w:tr>
      <w:tr w:rsidR="00DB2130" w:rsidRPr="004E2724" w:rsidTr="00192CD4">
        <w:tc>
          <w:tcPr>
            <w:tcW w:w="3888" w:type="dxa"/>
          </w:tcPr>
          <w:p w:rsidR="00DB2130" w:rsidRPr="004E2724" w:rsidRDefault="00DB2130" w:rsidP="00192CD4">
            <w:pPr>
              <w:pStyle w:val="a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Комаровская</w:t>
            </w:r>
            <w:proofErr w:type="spellEnd"/>
            <w:r>
              <w:rPr>
                <w:sz w:val="26"/>
                <w:szCs w:val="26"/>
              </w:rPr>
              <w:t xml:space="preserve"> Ю.К.</w:t>
            </w:r>
          </w:p>
        </w:tc>
        <w:tc>
          <w:tcPr>
            <w:tcW w:w="5859" w:type="dxa"/>
          </w:tcPr>
          <w:p w:rsidR="00DB2130" w:rsidRPr="004E2724" w:rsidRDefault="00DB2130" w:rsidP="00DB21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E272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школьной</w:t>
            </w:r>
            <w:r w:rsidRPr="004E272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предметно-методической комиссии по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литературе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учитель русского языка и литературы</w:t>
            </w:r>
          </w:p>
        </w:tc>
      </w:tr>
      <w:tr w:rsidR="00DB2130" w:rsidRPr="004E2724" w:rsidTr="00192CD4">
        <w:tc>
          <w:tcPr>
            <w:tcW w:w="3888" w:type="dxa"/>
          </w:tcPr>
          <w:p w:rsidR="00DB2130" w:rsidRPr="004E2724" w:rsidRDefault="00DB2130" w:rsidP="00192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Лисихина О.М.</w:t>
            </w:r>
          </w:p>
        </w:tc>
        <w:tc>
          <w:tcPr>
            <w:tcW w:w="5859" w:type="dxa"/>
          </w:tcPr>
          <w:p w:rsidR="00DB2130" w:rsidRPr="004E2724" w:rsidRDefault="00DB2130" w:rsidP="00192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</w:t>
            </w:r>
          </w:p>
        </w:tc>
      </w:tr>
      <w:tr w:rsidR="00DB2130" w:rsidRPr="004E2724" w:rsidTr="00192CD4">
        <w:tc>
          <w:tcPr>
            <w:tcW w:w="3888" w:type="dxa"/>
          </w:tcPr>
          <w:p w:rsidR="00DB2130" w:rsidRPr="004E2724" w:rsidRDefault="00DB2130" w:rsidP="00192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Сурина Л.В. </w:t>
            </w:r>
          </w:p>
        </w:tc>
        <w:tc>
          <w:tcPr>
            <w:tcW w:w="5859" w:type="dxa"/>
          </w:tcPr>
          <w:p w:rsidR="00DB2130" w:rsidRPr="004E2724" w:rsidRDefault="00DB2130" w:rsidP="00192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</w:t>
            </w:r>
          </w:p>
        </w:tc>
      </w:tr>
      <w:tr w:rsidR="00DB2130" w:rsidRPr="004E2724" w:rsidTr="00192CD4">
        <w:tc>
          <w:tcPr>
            <w:tcW w:w="3888" w:type="dxa"/>
          </w:tcPr>
          <w:p w:rsidR="00DB2130" w:rsidRPr="004E2724" w:rsidRDefault="00DB2130" w:rsidP="00192CD4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Колосова Г.А.</w:t>
            </w:r>
          </w:p>
        </w:tc>
        <w:tc>
          <w:tcPr>
            <w:tcW w:w="5859" w:type="dxa"/>
          </w:tcPr>
          <w:p w:rsidR="00DB2130" w:rsidRPr="004E2724" w:rsidRDefault="00DB2130" w:rsidP="00192C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</w:t>
            </w:r>
          </w:p>
        </w:tc>
      </w:tr>
      <w:tr w:rsidR="00DB2130" w:rsidRPr="004E2724" w:rsidTr="00192CD4">
        <w:tc>
          <w:tcPr>
            <w:tcW w:w="3888" w:type="dxa"/>
          </w:tcPr>
          <w:p w:rsidR="00DB2130" w:rsidRDefault="00DB2130" w:rsidP="00192CD4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Федотова Л.С.</w:t>
            </w:r>
          </w:p>
        </w:tc>
        <w:tc>
          <w:tcPr>
            <w:tcW w:w="5859" w:type="dxa"/>
          </w:tcPr>
          <w:p w:rsidR="00DB2130" w:rsidRDefault="00DB2130" w:rsidP="00192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</w:t>
            </w:r>
          </w:p>
        </w:tc>
      </w:tr>
      <w:tr w:rsidR="00DB2130" w:rsidRPr="004E2724" w:rsidTr="00192CD4">
        <w:tc>
          <w:tcPr>
            <w:tcW w:w="9747" w:type="dxa"/>
            <w:gridSpan w:val="2"/>
          </w:tcPr>
          <w:p w:rsidR="00DB2130" w:rsidRPr="004E2724" w:rsidRDefault="00DB2130" w:rsidP="00192C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 (4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класс),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 (4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класс)</w:t>
            </w:r>
          </w:p>
        </w:tc>
      </w:tr>
      <w:tr w:rsidR="00DB2130" w:rsidRPr="004E2724" w:rsidTr="00192CD4">
        <w:tc>
          <w:tcPr>
            <w:tcW w:w="3888" w:type="dxa"/>
          </w:tcPr>
          <w:p w:rsidR="00DB2130" w:rsidRPr="004E2724" w:rsidRDefault="00DB2130" w:rsidP="00192CD4">
            <w:pPr>
              <w:pStyle w:val="a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Велина</w:t>
            </w:r>
            <w:proofErr w:type="spellEnd"/>
            <w:r>
              <w:rPr>
                <w:sz w:val="26"/>
                <w:szCs w:val="26"/>
              </w:rPr>
              <w:t xml:space="preserve"> Е.А.</w:t>
            </w:r>
          </w:p>
        </w:tc>
        <w:tc>
          <w:tcPr>
            <w:tcW w:w="5859" w:type="dxa"/>
          </w:tcPr>
          <w:p w:rsidR="00DB2130" w:rsidRPr="004E2724" w:rsidRDefault="00DB2130" w:rsidP="00DB21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E272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школьной</w:t>
            </w:r>
            <w:r w:rsidRPr="004E272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предметно-методической комиссии по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литературе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учитель начальных классов</w:t>
            </w:r>
          </w:p>
        </w:tc>
      </w:tr>
      <w:tr w:rsidR="00DB2130" w:rsidRPr="004E2724" w:rsidTr="00192CD4">
        <w:tc>
          <w:tcPr>
            <w:tcW w:w="3888" w:type="dxa"/>
          </w:tcPr>
          <w:p w:rsidR="00DB2130" w:rsidRPr="004E2724" w:rsidRDefault="00DB2130" w:rsidP="00192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9" w:type="dxa"/>
          </w:tcPr>
          <w:p w:rsidR="00DB2130" w:rsidRPr="004E2724" w:rsidRDefault="00DB2130" w:rsidP="00192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</w:tr>
      <w:tr w:rsidR="00DB2130" w:rsidRPr="004E2724" w:rsidTr="00192CD4">
        <w:tc>
          <w:tcPr>
            <w:tcW w:w="3888" w:type="dxa"/>
          </w:tcPr>
          <w:p w:rsidR="00DB2130" w:rsidRPr="004E2724" w:rsidRDefault="00DB2130" w:rsidP="00192CD4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5859" w:type="dxa"/>
          </w:tcPr>
          <w:p w:rsidR="00DB2130" w:rsidRPr="004E2724" w:rsidRDefault="00DB2130" w:rsidP="00192C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</w:tr>
      <w:tr w:rsidR="00DB2130" w:rsidRPr="004E2724" w:rsidTr="00192CD4">
        <w:tc>
          <w:tcPr>
            <w:tcW w:w="3888" w:type="dxa"/>
          </w:tcPr>
          <w:p w:rsidR="00DB2130" w:rsidRPr="004E2724" w:rsidRDefault="00DB2130" w:rsidP="00192CD4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5859" w:type="dxa"/>
          </w:tcPr>
          <w:p w:rsidR="00DB2130" w:rsidRDefault="00DB2130" w:rsidP="00192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</w:tr>
    </w:tbl>
    <w:p w:rsidR="00912B79" w:rsidRDefault="00912B79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2B79" w:rsidRDefault="00912B79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2B79" w:rsidRDefault="00912B79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4697" w:rsidRDefault="00EE4697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1E27" w:rsidRDefault="003C1E27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1E27" w:rsidRDefault="003C1E27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C1E27" w:rsidSect="00932BAA">
      <w:headerReference w:type="default" r:id="rId11"/>
      <w:pgSz w:w="11906" w:h="16838"/>
      <w:pgMar w:top="39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34C" w:rsidRDefault="005D134C" w:rsidP="005F0572">
      <w:pPr>
        <w:spacing w:after="0" w:line="240" w:lineRule="auto"/>
      </w:pPr>
      <w:r>
        <w:separator/>
      </w:r>
    </w:p>
  </w:endnote>
  <w:endnote w:type="continuationSeparator" w:id="0">
    <w:p w:rsidR="005D134C" w:rsidRDefault="005D134C" w:rsidP="005F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34C" w:rsidRDefault="005D134C" w:rsidP="005F0572">
      <w:pPr>
        <w:spacing w:after="0" w:line="240" w:lineRule="auto"/>
      </w:pPr>
      <w:r>
        <w:separator/>
      </w:r>
    </w:p>
  </w:footnote>
  <w:footnote w:type="continuationSeparator" w:id="0">
    <w:p w:rsidR="005D134C" w:rsidRDefault="005D134C" w:rsidP="005F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6469"/>
      <w:docPartObj>
        <w:docPartGallery w:val="Page Numbers (Top of Page)"/>
        <w:docPartUnique/>
      </w:docPartObj>
    </w:sdtPr>
    <w:sdtContent>
      <w:p w:rsidR="005D134C" w:rsidRDefault="005D134C">
        <w:pPr>
          <w:pStyle w:val="a9"/>
          <w:jc w:val="center"/>
        </w:pPr>
        <w:fldSimple w:instr=" PAGE   \* MERGEFORMAT ">
          <w:r w:rsidR="00DB2130">
            <w:rPr>
              <w:noProof/>
            </w:rPr>
            <w:t>4</w:t>
          </w:r>
        </w:fldSimple>
      </w:p>
    </w:sdtContent>
  </w:sdt>
  <w:p w:rsidR="005D134C" w:rsidRDefault="005D134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5"/>
      <w:numFmt w:val="decimal"/>
      <w:lvlText w:val="%1)"/>
      <w:lvlJc w:val="left"/>
      <w:pPr>
        <w:ind w:left="0" w:hanging="309"/>
      </w:pPr>
      <w:rPr>
        <w:rFonts w:ascii="Times New Roman" w:hAnsi="Times New Roman" w:cs="Times New Roman"/>
        <w:b w:val="0"/>
        <w:bCs w:val="0"/>
        <w:spacing w:val="-4"/>
        <w:sz w:val="26"/>
        <w:szCs w:val="26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>
    <w:nsid w:val="00000403"/>
    <w:multiLevelType w:val="multilevel"/>
    <w:tmpl w:val="00000886"/>
    <w:lvl w:ilvl="0">
      <w:start w:val="102"/>
      <w:numFmt w:val="decimal"/>
      <w:lvlText w:val="%1)"/>
      <w:lvlJc w:val="left"/>
      <w:pPr>
        <w:ind w:left="0" w:hanging="565"/>
      </w:pPr>
      <w:rPr>
        <w:rFonts w:ascii="Times New Roman" w:hAnsi="Times New Roman" w:cs="Times New Roman"/>
        <w:b w:val="0"/>
        <w:bCs w:val="0"/>
        <w:spacing w:val="-5"/>
        <w:sz w:val="26"/>
        <w:szCs w:val="26"/>
      </w:rPr>
    </w:lvl>
    <w:lvl w:ilvl="1">
      <w:start w:val="8"/>
      <w:numFmt w:val="decimal"/>
      <w:lvlText w:val="%2."/>
      <w:lvlJc w:val="left"/>
      <w:pPr>
        <w:ind w:left="0" w:hanging="361"/>
      </w:pPr>
      <w:rPr>
        <w:rFonts w:ascii="Times New Roman" w:hAnsi="Times New Roman" w:cs="Times New Roman"/>
        <w:b w:val="0"/>
        <w:bCs w:val="0"/>
        <w:spacing w:val="-11"/>
        <w:sz w:val="26"/>
        <w:szCs w:val="26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0" w:hanging="341"/>
      </w:pPr>
      <w:rPr>
        <w:rFonts w:ascii="Times New Roman" w:hAnsi="Times New Roman" w:cs="Times New Roman"/>
        <w:b w:val="0"/>
        <w:bCs w:val="0"/>
        <w:spacing w:val="-18"/>
        <w:sz w:val="26"/>
        <w:szCs w:val="26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0" w:hanging="336"/>
      </w:pPr>
      <w:rPr>
        <w:rFonts w:ascii="Times New Roman" w:hAnsi="Times New Roman" w:cs="Times New Roman"/>
        <w:b w:val="0"/>
        <w:bCs w:val="0"/>
        <w:spacing w:val="-18"/>
        <w:sz w:val="26"/>
        <w:szCs w:val="26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0" w:hanging="706"/>
      </w:pPr>
      <w:rPr>
        <w:rFonts w:ascii="Times New Roman" w:hAnsi="Times New Roman" w:cs="Times New Roman"/>
        <w:b w:val="0"/>
        <w:bCs w:val="0"/>
        <w:spacing w:val="-17"/>
        <w:sz w:val="26"/>
        <w:szCs w:val="26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5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0" w:hanging="491"/>
      </w:pPr>
    </w:lvl>
    <w:lvl w:ilvl="1">
      <w:start w:val="1"/>
      <w:numFmt w:val="decimal"/>
      <w:lvlText w:val="%1.%2."/>
      <w:lvlJc w:val="left"/>
      <w:pPr>
        <w:ind w:left="0" w:hanging="491"/>
      </w:pPr>
      <w:rPr>
        <w:rFonts w:ascii="Times New Roman" w:hAnsi="Times New Roman" w:cs="Times New Roman"/>
        <w:b w:val="0"/>
        <w:bCs w:val="0"/>
        <w:spacing w:val="3"/>
        <w:sz w:val="26"/>
        <w:szCs w:val="26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6">
    <w:nsid w:val="00000408"/>
    <w:multiLevelType w:val="multilevel"/>
    <w:tmpl w:val="0000088B"/>
    <w:lvl w:ilvl="0">
      <w:start w:val="5"/>
      <w:numFmt w:val="decimal"/>
      <w:lvlText w:val="%1"/>
      <w:lvlJc w:val="left"/>
      <w:pPr>
        <w:ind w:left="0" w:hanging="626"/>
      </w:pPr>
    </w:lvl>
    <w:lvl w:ilvl="1">
      <w:start w:val="1"/>
      <w:numFmt w:val="decimal"/>
      <w:lvlText w:val="%1.%2."/>
      <w:lvlJc w:val="left"/>
      <w:pPr>
        <w:ind w:left="0" w:hanging="626"/>
      </w:pPr>
      <w:rPr>
        <w:rFonts w:ascii="Times New Roman" w:hAnsi="Times New Roman" w:cs="Times New Roman"/>
        <w:b w:val="0"/>
        <w:bCs w:val="0"/>
        <w:spacing w:val="2"/>
        <w:sz w:val="26"/>
        <w:szCs w:val="26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7">
    <w:nsid w:val="00000409"/>
    <w:multiLevelType w:val="multilevel"/>
    <w:tmpl w:val="0000088C"/>
    <w:lvl w:ilvl="0">
      <w:start w:val="6"/>
      <w:numFmt w:val="decimal"/>
      <w:lvlText w:val="%1"/>
      <w:lvlJc w:val="left"/>
      <w:pPr>
        <w:ind w:left="0" w:hanging="538"/>
      </w:pPr>
    </w:lvl>
    <w:lvl w:ilvl="1">
      <w:start w:val="1"/>
      <w:numFmt w:val="decimal"/>
      <w:lvlText w:val="%1.%2."/>
      <w:lvlJc w:val="left"/>
      <w:pPr>
        <w:ind w:left="0" w:hanging="538"/>
      </w:pPr>
      <w:rPr>
        <w:rFonts w:ascii="Times New Roman" w:hAnsi="Times New Roman" w:cs="Times New Roman"/>
        <w:b w:val="0"/>
        <w:bCs w:val="0"/>
        <w:sz w:val="26"/>
        <w:szCs w:val="26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8">
    <w:nsid w:val="0000040A"/>
    <w:multiLevelType w:val="multilevel"/>
    <w:tmpl w:val="0000088D"/>
    <w:lvl w:ilvl="0">
      <w:start w:val="7"/>
      <w:numFmt w:val="decimal"/>
      <w:lvlText w:val="%1"/>
      <w:lvlJc w:val="left"/>
      <w:pPr>
        <w:ind w:left="0" w:hanging="1426"/>
      </w:pPr>
    </w:lvl>
    <w:lvl w:ilvl="1">
      <w:start w:val="1"/>
      <w:numFmt w:val="decimal"/>
      <w:lvlText w:val="%1.%2."/>
      <w:lvlJc w:val="left"/>
      <w:pPr>
        <w:ind w:left="0" w:hanging="1426"/>
      </w:pPr>
      <w:rPr>
        <w:rFonts w:ascii="Times New Roman" w:hAnsi="Times New Roman" w:cs="Times New Roman"/>
        <w:b w:val="0"/>
        <w:bCs w:val="0"/>
        <w:sz w:val="26"/>
        <w:szCs w:val="26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9">
    <w:nsid w:val="00230004"/>
    <w:multiLevelType w:val="hybridMultilevel"/>
    <w:tmpl w:val="965CB7D8"/>
    <w:lvl w:ilvl="0" w:tplc="B6429AAA">
      <w:start w:val="1"/>
      <w:numFmt w:val="decimal"/>
      <w:lvlText w:val="%1."/>
      <w:lvlJc w:val="left"/>
      <w:pPr>
        <w:ind w:left="786" w:hanging="360"/>
      </w:pPr>
    </w:lvl>
    <w:lvl w:ilvl="1" w:tplc="6B7016A6">
      <w:start w:val="1"/>
      <w:numFmt w:val="decimal"/>
      <w:lvlText w:val="%2)"/>
      <w:lvlJc w:val="left"/>
      <w:pPr>
        <w:ind w:left="2238" w:hanging="1092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C7324C"/>
    <w:multiLevelType w:val="hybridMultilevel"/>
    <w:tmpl w:val="25B4F088"/>
    <w:lvl w:ilvl="0" w:tplc="EB747CA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7CD0312"/>
    <w:multiLevelType w:val="hybridMultilevel"/>
    <w:tmpl w:val="D2269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2F7460"/>
    <w:multiLevelType w:val="hybridMultilevel"/>
    <w:tmpl w:val="8FC60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8B2D3E"/>
    <w:multiLevelType w:val="hybridMultilevel"/>
    <w:tmpl w:val="FA82F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FE35E6"/>
    <w:multiLevelType w:val="multilevel"/>
    <w:tmpl w:val="C9569A5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9" w:hanging="360"/>
      </w:pPr>
    </w:lvl>
    <w:lvl w:ilvl="2">
      <w:start w:val="1"/>
      <w:numFmt w:val="decimal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3927" w:hanging="72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785" w:hanging="144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9283" w:hanging="1800"/>
      </w:pPr>
    </w:lvl>
    <w:lvl w:ilvl="8">
      <w:start w:val="1"/>
      <w:numFmt w:val="decimal"/>
      <w:lvlText w:val="%1.%2.%3.%4.%5.%6.%7.%8.%9"/>
      <w:lvlJc w:val="left"/>
      <w:pPr>
        <w:ind w:left="10352" w:hanging="1800"/>
      </w:pPr>
    </w:lvl>
  </w:abstractNum>
  <w:abstractNum w:abstractNumId="15">
    <w:nsid w:val="1BFE0349"/>
    <w:multiLevelType w:val="multilevel"/>
    <w:tmpl w:val="7134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303A93"/>
    <w:multiLevelType w:val="hybridMultilevel"/>
    <w:tmpl w:val="D450B814"/>
    <w:lvl w:ilvl="0" w:tplc="881658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8F5060"/>
    <w:multiLevelType w:val="multilevel"/>
    <w:tmpl w:val="809E9C9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>
    <w:nsid w:val="2F0E594C"/>
    <w:multiLevelType w:val="hybridMultilevel"/>
    <w:tmpl w:val="BEF8AECE"/>
    <w:lvl w:ilvl="0" w:tplc="1CC8ADD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9">
    <w:nsid w:val="331E3149"/>
    <w:multiLevelType w:val="hybridMultilevel"/>
    <w:tmpl w:val="F76C7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F84A66"/>
    <w:multiLevelType w:val="hybridMultilevel"/>
    <w:tmpl w:val="43D824C8"/>
    <w:lvl w:ilvl="0" w:tplc="4314CE12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D347D4"/>
    <w:multiLevelType w:val="multilevel"/>
    <w:tmpl w:val="B3D20AD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>
    <w:nsid w:val="4058352C"/>
    <w:multiLevelType w:val="hybridMultilevel"/>
    <w:tmpl w:val="0A747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87DEB"/>
    <w:multiLevelType w:val="hybridMultilevel"/>
    <w:tmpl w:val="58B8DCA0"/>
    <w:lvl w:ilvl="0" w:tplc="B0CE435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8831B3"/>
    <w:multiLevelType w:val="hybridMultilevel"/>
    <w:tmpl w:val="A1386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C4347"/>
    <w:multiLevelType w:val="hybridMultilevel"/>
    <w:tmpl w:val="0354F990"/>
    <w:lvl w:ilvl="0" w:tplc="4B044A3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683E8C"/>
    <w:multiLevelType w:val="hybridMultilevel"/>
    <w:tmpl w:val="D01E8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D847780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B75759"/>
    <w:multiLevelType w:val="hybridMultilevel"/>
    <w:tmpl w:val="CE5E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88D36C">
      <w:start w:val="1"/>
      <w:numFmt w:val="decimal"/>
      <w:lvlText w:val="%2)"/>
      <w:lvlJc w:val="left"/>
      <w:pPr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E33CD"/>
    <w:multiLevelType w:val="multilevel"/>
    <w:tmpl w:val="6D4EDDA6"/>
    <w:lvl w:ilvl="0">
      <w:start w:val="102"/>
      <w:numFmt w:val="decimal"/>
      <w:lvlText w:val="%1)"/>
      <w:lvlJc w:val="left"/>
      <w:pPr>
        <w:ind w:left="0" w:hanging="565"/>
      </w:pPr>
      <w:rPr>
        <w:rFonts w:ascii="Times New Roman" w:hAnsi="Times New Roman" w:cs="Times New Roman"/>
        <w:b w:val="0"/>
        <w:bCs w:val="0"/>
        <w:spacing w:val="-5"/>
        <w:sz w:val="26"/>
        <w:szCs w:val="26"/>
      </w:rPr>
    </w:lvl>
    <w:lvl w:ilvl="1">
      <w:start w:val="1"/>
      <w:numFmt w:val="decimal"/>
      <w:lvlText w:val="%2."/>
      <w:lvlJc w:val="left"/>
      <w:pPr>
        <w:ind w:left="0" w:hanging="361"/>
      </w:pPr>
      <w:rPr>
        <w:b w:val="0"/>
        <w:bCs w:val="0"/>
        <w:spacing w:val="-11"/>
        <w:sz w:val="26"/>
        <w:szCs w:val="26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9">
    <w:nsid w:val="77427916"/>
    <w:multiLevelType w:val="hybridMultilevel"/>
    <w:tmpl w:val="614CFE5C"/>
    <w:lvl w:ilvl="0" w:tplc="92CE65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7"/>
  </w:num>
  <w:num w:numId="3">
    <w:abstractNumId w:val="16"/>
  </w:num>
  <w:num w:numId="4">
    <w:abstractNumId w:val="11"/>
  </w:num>
  <w:num w:numId="5">
    <w:abstractNumId w:val="10"/>
  </w:num>
  <w:num w:numId="6">
    <w:abstractNumId w:val="2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02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  <w:lvlOverride w:ilvl="0">
      <w:startOverride w:val="10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7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3"/>
  </w:num>
  <w:num w:numId="27">
    <w:abstractNumId w:val="15"/>
  </w:num>
  <w:num w:numId="28">
    <w:abstractNumId w:val="12"/>
  </w:num>
  <w:num w:numId="29">
    <w:abstractNumId w:val="19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809"/>
    <w:rsid w:val="000037DA"/>
    <w:rsid w:val="00037762"/>
    <w:rsid w:val="0005203A"/>
    <w:rsid w:val="00060649"/>
    <w:rsid w:val="00075BD7"/>
    <w:rsid w:val="000C28D7"/>
    <w:rsid w:val="001315D3"/>
    <w:rsid w:val="00173EFE"/>
    <w:rsid w:val="001C6ADA"/>
    <w:rsid w:val="002170AC"/>
    <w:rsid w:val="00226493"/>
    <w:rsid w:val="002417E7"/>
    <w:rsid w:val="0026556A"/>
    <w:rsid w:val="00282112"/>
    <w:rsid w:val="002A2F72"/>
    <w:rsid w:val="002A40D6"/>
    <w:rsid w:val="002B5D35"/>
    <w:rsid w:val="003067E5"/>
    <w:rsid w:val="00347CA2"/>
    <w:rsid w:val="003542BB"/>
    <w:rsid w:val="003C1E27"/>
    <w:rsid w:val="003F2287"/>
    <w:rsid w:val="00414EA3"/>
    <w:rsid w:val="00422DB4"/>
    <w:rsid w:val="0045046C"/>
    <w:rsid w:val="00464951"/>
    <w:rsid w:val="0049273E"/>
    <w:rsid w:val="004D67D1"/>
    <w:rsid w:val="004E2724"/>
    <w:rsid w:val="00525C87"/>
    <w:rsid w:val="0054294C"/>
    <w:rsid w:val="00572559"/>
    <w:rsid w:val="005744FB"/>
    <w:rsid w:val="005B3247"/>
    <w:rsid w:val="005D134C"/>
    <w:rsid w:val="005F0572"/>
    <w:rsid w:val="00603756"/>
    <w:rsid w:val="0069335F"/>
    <w:rsid w:val="006C612A"/>
    <w:rsid w:val="00795CF4"/>
    <w:rsid w:val="007C7208"/>
    <w:rsid w:val="00800922"/>
    <w:rsid w:val="00806EA1"/>
    <w:rsid w:val="00832E98"/>
    <w:rsid w:val="008E6971"/>
    <w:rsid w:val="00900298"/>
    <w:rsid w:val="00912B79"/>
    <w:rsid w:val="00924339"/>
    <w:rsid w:val="00932BAA"/>
    <w:rsid w:val="00934D64"/>
    <w:rsid w:val="00965A21"/>
    <w:rsid w:val="009E17A1"/>
    <w:rsid w:val="00A224F1"/>
    <w:rsid w:val="00A22D4E"/>
    <w:rsid w:val="00A4707B"/>
    <w:rsid w:val="00A91936"/>
    <w:rsid w:val="00AB33BA"/>
    <w:rsid w:val="00AD3610"/>
    <w:rsid w:val="00B2671D"/>
    <w:rsid w:val="00BE700A"/>
    <w:rsid w:val="00C117A5"/>
    <w:rsid w:val="00C9736E"/>
    <w:rsid w:val="00CD44B4"/>
    <w:rsid w:val="00CE701A"/>
    <w:rsid w:val="00D0274E"/>
    <w:rsid w:val="00D456F0"/>
    <w:rsid w:val="00D50B3F"/>
    <w:rsid w:val="00D63E48"/>
    <w:rsid w:val="00D71809"/>
    <w:rsid w:val="00D74928"/>
    <w:rsid w:val="00DA14AD"/>
    <w:rsid w:val="00DB2130"/>
    <w:rsid w:val="00E56B8B"/>
    <w:rsid w:val="00E9191F"/>
    <w:rsid w:val="00EE4697"/>
    <w:rsid w:val="00EF2B44"/>
    <w:rsid w:val="00F12C5F"/>
    <w:rsid w:val="00F17504"/>
    <w:rsid w:val="00F702C0"/>
    <w:rsid w:val="00FD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AD"/>
  </w:style>
  <w:style w:type="paragraph" w:styleId="1">
    <w:name w:val="heading 1"/>
    <w:basedOn w:val="a"/>
    <w:next w:val="a"/>
    <w:link w:val="10"/>
    <w:qFormat/>
    <w:rsid w:val="00BE700A"/>
    <w:pPr>
      <w:keepNext/>
      <w:spacing w:after="0" w:line="240" w:lineRule="auto"/>
      <w:ind w:right="-96" w:hanging="851"/>
      <w:jc w:val="center"/>
      <w:outlineLvl w:val="0"/>
    </w:pPr>
    <w:rPr>
      <w:rFonts w:ascii="Arial" w:eastAsia="Times New Roman" w:hAnsi="Arial" w:cs="Times New Roman"/>
      <w:b/>
      <w:color w:val="000000"/>
      <w:kern w:val="16"/>
      <w:sz w:val="3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700A"/>
    <w:pPr>
      <w:keepNext/>
      <w:spacing w:after="0" w:line="240" w:lineRule="auto"/>
      <w:ind w:right="46"/>
      <w:jc w:val="center"/>
      <w:outlineLvl w:val="1"/>
    </w:pPr>
    <w:rPr>
      <w:rFonts w:ascii="Times New Roman" w:eastAsia="Times New Roman" w:hAnsi="Times New Roman" w:cs="Times New Roman"/>
      <w:b/>
      <w:color w:val="000000"/>
      <w:kern w:val="16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B3F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075BD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700A"/>
    <w:rPr>
      <w:rFonts w:ascii="Arial" w:eastAsia="Times New Roman" w:hAnsi="Arial" w:cs="Times New Roman"/>
      <w:b/>
      <w:color w:val="000000"/>
      <w:kern w:val="16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700A"/>
    <w:rPr>
      <w:rFonts w:ascii="Times New Roman" w:eastAsia="Times New Roman" w:hAnsi="Times New Roman" w:cs="Times New Roman"/>
      <w:b/>
      <w:color w:val="000000"/>
      <w:kern w:val="16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00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2417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1"/>
    <w:rsid w:val="002417E7"/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5F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572"/>
  </w:style>
  <w:style w:type="paragraph" w:styleId="ab">
    <w:name w:val="footer"/>
    <w:basedOn w:val="a"/>
    <w:link w:val="ac"/>
    <w:uiPriority w:val="99"/>
    <w:semiHidden/>
    <w:unhideWhenUsed/>
    <w:rsid w:val="005F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0572"/>
  </w:style>
  <w:style w:type="paragraph" w:styleId="ad">
    <w:name w:val="Normal (Web)"/>
    <w:basedOn w:val="a"/>
    <w:uiPriority w:val="99"/>
    <w:unhideWhenUsed/>
    <w:rsid w:val="00C9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C97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3067E5"/>
    <w:rPr>
      <w:b/>
      <w:bCs/>
    </w:rPr>
  </w:style>
  <w:style w:type="paragraph" w:styleId="af">
    <w:name w:val="No Spacing"/>
    <w:uiPriority w:val="1"/>
    <w:qFormat/>
    <w:rsid w:val="005D1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07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lymp74centr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ymp74centr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18D03-1B89-4898-91C2-CBA4BADB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110-1</dc:creator>
  <cp:lastModifiedBy>Химия</cp:lastModifiedBy>
  <cp:revision>3</cp:revision>
  <cp:lastPrinted>2016-08-31T13:18:00Z</cp:lastPrinted>
  <dcterms:created xsi:type="dcterms:W3CDTF">2016-09-21T09:51:00Z</dcterms:created>
  <dcterms:modified xsi:type="dcterms:W3CDTF">2016-09-21T12:11:00Z</dcterms:modified>
</cp:coreProperties>
</file>